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32" w:line="260" w:lineRule="exact"/>
        <w:ind w:left="840" w:right="377"/>
        <w:jc w:val="center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G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ION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F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>R C</w:t>
      </w:r>
      <w:r>
        <w:rPr>
          <w:b/>
          <w:i/>
          <w:spacing w:val="-2"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z w:val="24"/>
          <w:szCs w:val="24"/>
        </w:rPr>
        <w:t>REN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CR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>FFE</w:t>
      </w:r>
      <w:r>
        <w:rPr>
          <w:b/>
          <w:i/>
          <w:spacing w:val="1"/>
          <w:sz w:val="24"/>
          <w:szCs w:val="24"/>
        </w:rPr>
        <w:t>NS</w:t>
      </w:r>
      <w:r>
        <w:rPr>
          <w:b/>
          <w:i/>
          <w:spacing w:val="-5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 xml:space="preserve"> O</w:t>
      </w:r>
      <w:r>
        <w:rPr>
          <w:b/>
          <w:i/>
          <w:sz w:val="24"/>
          <w:szCs w:val="24"/>
        </w:rPr>
        <w:t xml:space="preserve">F </w:t>
      </w:r>
      <w:r>
        <w:rPr>
          <w:b/>
          <w:i/>
          <w:spacing w:val="-2"/>
          <w:sz w:val="24"/>
          <w:szCs w:val="24"/>
        </w:rPr>
        <w:t>TH</w:t>
      </w:r>
      <w:r>
        <w:rPr>
          <w:b/>
          <w:i/>
          <w:sz w:val="24"/>
          <w:szCs w:val="24"/>
        </w:rPr>
        <w:t>EFT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WI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IO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CE (CA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UD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F </w:t>
      </w:r>
      <w:r>
        <w:rPr>
          <w:b/>
          <w:i/>
          <w:spacing w:val="-3"/>
          <w:sz w:val="24"/>
          <w:szCs w:val="24"/>
        </w:rPr>
        <w:t>D</w:t>
      </w:r>
      <w:r>
        <w:rPr>
          <w:b/>
          <w:i/>
          <w:sz w:val="24"/>
          <w:szCs w:val="24"/>
        </w:rPr>
        <w:t>EC</w:t>
      </w:r>
      <w:r>
        <w:rPr>
          <w:b/>
          <w:i/>
          <w:spacing w:val="1"/>
          <w:sz w:val="24"/>
          <w:szCs w:val="24"/>
        </w:rPr>
        <w:t>ISI</w:t>
      </w:r>
      <w:r>
        <w:rPr>
          <w:b/>
          <w:i/>
          <w:spacing w:val="-3"/>
          <w:sz w:val="24"/>
          <w:szCs w:val="24"/>
        </w:rPr>
        <w:t>O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N</w:t>
      </w:r>
      <w:r>
        <w:rPr>
          <w:b/>
          <w:i/>
          <w:spacing w:val="-3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BER:</w:t>
      </w:r>
    </w:p>
    <w:p w:rsidR="00EA3455" w:rsidRDefault="00937022">
      <w:pPr>
        <w:spacing w:line="260" w:lineRule="exact"/>
        <w:ind w:left="665" w:right="198" w:hanging="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25</w:t>
      </w:r>
      <w:r>
        <w:rPr>
          <w:b/>
          <w:i/>
          <w:spacing w:val="-2"/>
          <w:sz w:val="24"/>
          <w:szCs w:val="24"/>
        </w:rPr>
        <w:t>/Pi</w:t>
      </w:r>
      <w:r>
        <w:rPr>
          <w:b/>
          <w:i/>
          <w:sz w:val="24"/>
          <w:szCs w:val="24"/>
        </w:rPr>
        <w:t>d.</w:t>
      </w:r>
      <w:r>
        <w:rPr>
          <w:b/>
          <w:i/>
          <w:spacing w:val="1"/>
          <w:sz w:val="24"/>
          <w:szCs w:val="24"/>
        </w:rPr>
        <w:t>Su</w:t>
      </w:r>
      <w:r>
        <w:rPr>
          <w:b/>
          <w:i/>
          <w:spacing w:val="2"/>
          <w:sz w:val="24"/>
          <w:szCs w:val="24"/>
        </w:rPr>
        <w:t>s</w:t>
      </w:r>
      <w:r>
        <w:rPr>
          <w:b/>
          <w:i/>
          <w:sz w:val="24"/>
          <w:szCs w:val="24"/>
        </w:rPr>
        <w:t>-A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-2"/>
          <w:sz w:val="24"/>
          <w:szCs w:val="24"/>
        </w:rPr>
        <w:t>/</w:t>
      </w:r>
      <w:r>
        <w:rPr>
          <w:b/>
          <w:i/>
          <w:sz w:val="24"/>
          <w:szCs w:val="24"/>
        </w:rPr>
        <w:t>2021</w:t>
      </w:r>
      <w:r>
        <w:rPr>
          <w:b/>
          <w:i/>
          <w:spacing w:val="-2"/>
          <w:sz w:val="24"/>
          <w:szCs w:val="24"/>
        </w:rPr>
        <w:t>/P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Bk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)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G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>R C</w:t>
      </w:r>
      <w:r>
        <w:rPr>
          <w:b/>
          <w:i/>
          <w:spacing w:val="-2"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z w:val="24"/>
          <w:szCs w:val="24"/>
        </w:rPr>
        <w:t>REN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S CR</w:t>
      </w:r>
      <w:r>
        <w:rPr>
          <w:b/>
          <w:i/>
          <w:spacing w:val="1"/>
          <w:sz w:val="24"/>
          <w:szCs w:val="24"/>
        </w:rPr>
        <w:t>IMIN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>FF</w:t>
      </w:r>
      <w:r>
        <w:rPr>
          <w:b/>
          <w:i/>
          <w:spacing w:val="-5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NS</w:t>
      </w:r>
      <w:r>
        <w:rPr>
          <w:b/>
          <w:i/>
          <w:sz w:val="24"/>
          <w:szCs w:val="24"/>
        </w:rPr>
        <w:t>ES</w:t>
      </w:r>
      <w:r>
        <w:rPr>
          <w:b/>
          <w:i/>
          <w:spacing w:val="1"/>
          <w:sz w:val="24"/>
          <w:szCs w:val="24"/>
        </w:rPr>
        <w:t xml:space="preserve"> O</w:t>
      </w:r>
      <w:r>
        <w:rPr>
          <w:b/>
          <w:i/>
          <w:sz w:val="24"/>
          <w:szCs w:val="24"/>
        </w:rPr>
        <w:t xml:space="preserve">F </w:t>
      </w:r>
      <w:r>
        <w:rPr>
          <w:b/>
          <w:i/>
          <w:spacing w:val="-2"/>
          <w:sz w:val="24"/>
          <w:szCs w:val="24"/>
        </w:rPr>
        <w:t>TH</w:t>
      </w:r>
      <w:r>
        <w:rPr>
          <w:b/>
          <w:i/>
          <w:sz w:val="24"/>
          <w:szCs w:val="24"/>
        </w:rPr>
        <w:t>EFT</w:t>
      </w:r>
      <w:r>
        <w:rPr>
          <w:b/>
          <w:i/>
          <w:spacing w:val="-2"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spacing w:val="1"/>
          <w:sz w:val="24"/>
          <w:szCs w:val="24"/>
        </w:rPr>
        <w:t>WI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IO</w:t>
      </w:r>
      <w:r>
        <w:rPr>
          <w:b/>
          <w:i/>
          <w:spacing w:val="-7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CE (CA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UD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F </w:t>
      </w: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z w:val="24"/>
          <w:szCs w:val="24"/>
        </w:rPr>
        <w:t>EC</w:t>
      </w:r>
      <w:r>
        <w:rPr>
          <w:b/>
          <w:i/>
          <w:spacing w:val="1"/>
          <w:sz w:val="24"/>
          <w:szCs w:val="24"/>
        </w:rPr>
        <w:t>IS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UM</w:t>
      </w:r>
      <w:r>
        <w:rPr>
          <w:b/>
          <w:i/>
          <w:sz w:val="24"/>
          <w:szCs w:val="24"/>
        </w:rPr>
        <w:t>BER: 25</w:t>
      </w:r>
      <w:r>
        <w:rPr>
          <w:b/>
          <w:i/>
          <w:spacing w:val="-2"/>
          <w:sz w:val="24"/>
          <w:szCs w:val="24"/>
        </w:rPr>
        <w:t>/Pi</w:t>
      </w:r>
      <w:r>
        <w:rPr>
          <w:b/>
          <w:i/>
          <w:sz w:val="24"/>
          <w:szCs w:val="24"/>
        </w:rPr>
        <w:t>d.</w:t>
      </w:r>
      <w:r>
        <w:rPr>
          <w:b/>
          <w:i/>
          <w:spacing w:val="1"/>
          <w:sz w:val="24"/>
          <w:szCs w:val="24"/>
        </w:rPr>
        <w:t>Su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-A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-2"/>
          <w:sz w:val="24"/>
          <w:szCs w:val="24"/>
        </w:rPr>
        <w:t>/</w:t>
      </w:r>
      <w:r>
        <w:rPr>
          <w:b/>
          <w:i/>
          <w:sz w:val="24"/>
          <w:szCs w:val="24"/>
        </w:rPr>
        <w:t>2021</w:t>
      </w:r>
      <w:r>
        <w:rPr>
          <w:b/>
          <w:i/>
          <w:spacing w:val="-2"/>
          <w:sz w:val="24"/>
          <w:szCs w:val="24"/>
        </w:rPr>
        <w:t>/P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Bk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)</w:t>
      </w:r>
    </w:p>
    <w:p w:rsidR="00EA3455" w:rsidRDefault="00EA3455">
      <w:pPr>
        <w:spacing w:before="10" w:line="100" w:lineRule="exact"/>
        <w:rPr>
          <w:sz w:val="11"/>
          <w:szCs w:val="11"/>
        </w:rPr>
      </w:pPr>
    </w:p>
    <w:p w:rsidR="00EA3455" w:rsidRDefault="00937022">
      <w:pPr>
        <w:ind w:left="707" w:right="241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K</w:t>
      </w:r>
      <w:r>
        <w:rPr>
          <w:b/>
          <w:sz w:val="28"/>
          <w:szCs w:val="28"/>
        </w:rPr>
        <w:t xml:space="preserve">SI </w:t>
      </w:r>
      <w:r>
        <w:rPr>
          <w:b/>
          <w:spacing w:val="2"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G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K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 xml:space="preserve"> 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3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DA</w:t>
      </w:r>
      <w:r>
        <w:rPr>
          <w:b/>
          <w:sz w:val="28"/>
          <w:szCs w:val="28"/>
        </w:rPr>
        <w:t xml:space="preserve">K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DA</w:t>
      </w:r>
      <w:r>
        <w:rPr>
          <w:b/>
          <w:spacing w:val="3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3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UR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3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EN</w:t>
      </w:r>
      <w:r>
        <w:rPr>
          <w:b/>
          <w:spacing w:val="2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3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RA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(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 xml:space="preserve">I 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3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TU</w:t>
      </w:r>
      <w:r>
        <w:rPr>
          <w:b/>
          <w:spacing w:val="4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M</w:t>
      </w:r>
      <w:r>
        <w:rPr>
          <w:b/>
          <w:spacing w:val="3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: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>
        <w:rPr>
          <w:b/>
          <w:spacing w:val="2"/>
          <w:sz w:val="28"/>
          <w:szCs w:val="28"/>
        </w:rPr>
        <w:t>/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d.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-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na</w:t>
      </w:r>
      <w:r>
        <w:rPr>
          <w:b/>
          <w:spacing w:val="-1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>
        <w:rPr>
          <w:b/>
          <w:spacing w:val="2"/>
          <w:sz w:val="28"/>
          <w:szCs w:val="28"/>
        </w:rPr>
        <w:t>/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B</w:t>
      </w:r>
      <w:r>
        <w:rPr>
          <w:b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s</w:t>
      </w:r>
      <w:r>
        <w:rPr>
          <w:b/>
          <w:sz w:val="28"/>
          <w:szCs w:val="28"/>
        </w:rPr>
        <w:t>)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6" w:line="220" w:lineRule="exact"/>
        <w:rPr>
          <w:sz w:val="22"/>
          <w:szCs w:val="22"/>
        </w:rPr>
      </w:pPr>
    </w:p>
    <w:p w:rsidR="00EA3455" w:rsidRDefault="00937022">
      <w:pPr>
        <w:ind w:left="3029" w:right="2551"/>
        <w:jc w:val="center"/>
        <w:rPr>
          <w:sz w:val="22"/>
          <w:szCs w:val="22"/>
        </w:rPr>
      </w:pP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zi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2"/>
          <w:szCs w:val="22"/>
        </w:rPr>
        <w:t>Mu</w:t>
      </w:r>
      <w:r>
        <w:rPr>
          <w:b/>
          <w:spacing w:val="-2"/>
          <w:sz w:val="22"/>
          <w:szCs w:val="22"/>
        </w:rPr>
        <w:t>k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li</w:t>
      </w:r>
      <w:r>
        <w:rPr>
          <w:b/>
          <w:sz w:val="22"/>
          <w:szCs w:val="22"/>
        </w:rPr>
        <w:t xml:space="preserve">s Al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ud</w:t>
      </w:r>
      <w:r>
        <w:rPr>
          <w:b/>
          <w:sz w:val="22"/>
          <w:szCs w:val="22"/>
        </w:rPr>
        <w:t>a</w:t>
      </w:r>
    </w:p>
    <w:p w:rsidR="00EA3455" w:rsidRDefault="00937022">
      <w:pPr>
        <w:spacing w:line="260" w:lineRule="exact"/>
        <w:ind w:left="735" w:right="26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mu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uku</w:t>
      </w:r>
      <w:r>
        <w:rPr>
          <w:b/>
          <w:sz w:val="24"/>
          <w:szCs w:val="24"/>
        </w:rPr>
        <w:t xml:space="preserve">m,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mu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Ib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Kr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at 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aya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o.2</w:t>
      </w:r>
      <w:r>
        <w:rPr>
          <w:b/>
          <w:spacing w:val="-1"/>
          <w:sz w:val="24"/>
          <w:szCs w:val="24"/>
        </w:rPr>
        <w:t>5</w:t>
      </w:r>
      <w:r>
        <w:rPr>
          <w:b/>
          <w:sz w:val="24"/>
          <w:szCs w:val="24"/>
        </w:rPr>
        <w:t>,</w:t>
      </w:r>
    </w:p>
    <w:p w:rsidR="00EA3455" w:rsidRDefault="00937022">
      <w:pPr>
        <w:spacing w:line="260" w:lineRule="exact"/>
        <w:ind w:left="918" w:right="44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T.3</w:t>
      </w:r>
      <w:r>
        <w:rPr>
          <w:b/>
          <w:spacing w:val="-2"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W.2,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Kr</w:t>
      </w:r>
      <w:r>
        <w:rPr>
          <w:b/>
          <w:sz w:val="24"/>
          <w:szCs w:val="24"/>
        </w:rPr>
        <w:t>amat,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Kec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ota Ja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us</w:t>
      </w:r>
      <w:r>
        <w:rPr>
          <w:b/>
          <w:sz w:val="24"/>
          <w:szCs w:val="24"/>
        </w:rPr>
        <w:t>at,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er</w:t>
      </w:r>
      <w:r>
        <w:rPr>
          <w:b/>
          <w:sz w:val="24"/>
          <w:szCs w:val="24"/>
        </w:rPr>
        <w:t>ah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EA3455" w:rsidRDefault="00937022">
      <w:pPr>
        <w:spacing w:before="4"/>
        <w:ind w:left="3349" w:right="287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Ibuk</w:t>
      </w:r>
      <w:r>
        <w:rPr>
          <w:b/>
          <w:sz w:val="24"/>
          <w:szCs w:val="24"/>
        </w:rPr>
        <w:t>ota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10450</w:t>
      </w:r>
    </w:p>
    <w:p w:rsidR="00EA3455" w:rsidRDefault="00EA3455">
      <w:pPr>
        <w:spacing w:before="9" w:line="140" w:lineRule="exact"/>
        <w:rPr>
          <w:sz w:val="14"/>
          <w:szCs w:val="14"/>
        </w:rPr>
      </w:pP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937022">
      <w:pPr>
        <w:ind w:left="3905" w:right="343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RACT</w:t>
      </w:r>
    </w:p>
    <w:p w:rsidR="00EA3455" w:rsidRDefault="00937022">
      <w:pPr>
        <w:spacing w:line="260" w:lineRule="exact"/>
        <w:ind w:left="548" w:right="80"/>
        <w:jc w:val="center"/>
        <w:rPr>
          <w:sz w:val="24"/>
          <w:szCs w:val="24"/>
        </w:rPr>
      </w:pPr>
      <w:r>
        <w:rPr>
          <w:i/>
          <w:sz w:val="24"/>
          <w:szCs w:val="24"/>
        </w:rPr>
        <w:t>Ch</w:t>
      </w:r>
      <w:r>
        <w:rPr>
          <w:i/>
          <w:spacing w:val="-2"/>
          <w:sz w:val="24"/>
          <w:szCs w:val="24"/>
        </w:rPr>
        <w:t>il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ce</w:t>
      </w:r>
      <w:r>
        <w:rPr>
          <w:i/>
          <w:sz w:val="24"/>
          <w:szCs w:val="24"/>
        </w:rPr>
        <w:t>s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has</w:t>
      </w:r>
    </w:p>
    <w:p w:rsidR="00EA3455" w:rsidRDefault="00937022">
      <w:pPr>
        <w:spacing w:before="44" w:line="276" w:lineRule="auto"/>
        <w:ind w:left="591" w:right="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te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and has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cte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ic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it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-2"/>
          <w:sz w:val="24"/>
          <w:szCs w:val="24"/>
        </w:rPr>
        <w:t>J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e Cou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ong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app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'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gh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ef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aw.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 w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o</w:t>
      </w:r>
      <w:r>
        <w:rPr>
          <w:i/>
          <w:sz w:val="24"/>
          <w:szCs w:val="24"/>
        </w:rPr>
        <w:t xml:space="preserve">f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udy 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ete</w:t>
      </w:r>
      <w:r>
        <w:rPr>
          <w:i/>
          <w:spacing w:val="1"/>
          <w:sz w:val="24"/>
          <w:szCs w:val="24"/>
        </w:rPr>
        <w:t>rm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app</w:t>
      </w:r>
      <w:r>
        <w:rPr>
          <w:i/>
          <w:spacing w:val="-2"/>
          <w:sz w:val="24"/>
          <w:szCs w:val="24"/>
        </w:rPr>
        <w:t>lic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le</w:t>
      </w:r>
      <w:r>
        <w:rPr>
          <w:i/>
          <w:sz w:val="24"/>
          <w:szCs w:val="24"/>
        </w:rPr>
        <w:t>g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 xml:space="preserve">l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an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ons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p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t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le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e and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ana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udg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'</w:t>
      </w:r>
      <w:r>
        <w:rPr>
          <w:i/>
          <w:sz w:val="24"/>
          <w:szCs w:val="24"/>
        </w:rPr>
        <w:t>s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eci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-2"/>
          <w:sz w:val="24"/>
          <w:szCs w:val="24"/>
        </w:rPr>
        <w:t>il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2"/>
          <w:sz w:val="24"/>
          <w:szCs w:val="24"/>
        </w:rPr>
        <w:t>Vi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le</w:t>
      </w:r>
      <w:r>
        <w:rPr>
          <w:i/>
          <w:spacing w:val="5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ef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(Ca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of D</w:t>
      </w:r>
      <w:r>
        <w:rPr>
          <w:i/>
          <w:spacing w:val="-2"/>
          <w:sz w:val="24"/>
          <w:szCs w:val="24"/>
        </w:rPr>
        <w:t>eci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>5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2021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Bk</w:t>
      </w:r>
      <w:r>
        <w:rPr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).</w:t>
      </w:r>
      <w:r>
        <w:rPr>
          <w:i/>
          <w:spacing w:val="2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et</w:t>
      </w:r>
      <w:r>
        <w:rPr>
          <w:i/>
          <w:sz w:val="24"/>
          <w:szCs w:val="24"/>
        </w:rPr>
        <w:t>hod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iv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Re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hod,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el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who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ob</w:t>
      </w:r>
      <w:r>
        <w:rPr>
          <w:i/>
          <w:spacing w:val="-2"/>
          <w:sz w:val="24"/>
          <w:szCs w:val="24"/>
        </w:rPr>
        <w:t>jec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of 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udy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no</w:t>
      </w:r>
      <w:r>
        <w:rPr>
          <w:i/>
          <w:spacing w:val="1"/>
          <w:sz w:val="24"/>
          <w:szCs w:val="24"/>
        </w:rPr>
        <w:t>rm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c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le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le</w:t>
      </w:r>
      <w:r>
        <w:rPr>
          <w:i/>
          <w:sz w:val="24"/>
          <w:szCs w:val="24"/>
        </w:rPr>
        <w:t>g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>l p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le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aws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,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tiv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aw,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ct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ud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ce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ty</w:t>
      </w:r>
      <w:r>
        <w:rPr>
          <w:i/>
          <w:sz w:val="24"/>
          <w:szCs w:val="24"/>
        </w:rPr>
        <w:t>pe</w:t>
      </w:r>
      <w:r>
        <w:rPr>
          <w:i/>
          <w:spacing w:val="1"/>
          <w:sz w:val="24"/>
          <w:szCs w:val="24"/>
        </w:rPr>
        <w:t xml:space="preserve"> o</w:t>
      </w:r>
      <w:r>
        <w:rPr>
          <w:i/>
          <w:sz w:val="24"/>
          <w:szCs w:val="24"/>
        </w:rPr>
        <w:t>f da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ec</w:t>
      </w:r>
      <w:r>
        <w:rPr>
          <w:i/>
          <w:sz w:val="24"/>
          <w:szCs w:val="24"/>
        </w:rPr>
        <w:t>onda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y da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el</w:t>
      </w:r>
      <w:r>
        <w:rPr>
          <w:i/>
          <w:sz w:val="24"/>
          <w:szCs w:val="24"/>
        </w:rPr>
        <w:t>y da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ob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om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li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>li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h).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is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-2"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tic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fe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nt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17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ye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d,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-2"/>
          <w:sz w:val="24"/>
          <w:szCs w:val="24"/>
        </w:rPr>
        <w:t>il</w:t>
      </w:r>
      <w:r>
        <w:rPr>
          <w:i/>
          <w:sz w:val="24"/>
          <w:szCs w:val="24"/>
        </w:rPr>
        <w:t>d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1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flic</w:t>
      </w:r>
      <w:r>
        <w:rPr>
          <w:i/>
          <w:sz w:val="24"/>
          <w:szCs w:val="24"/>
        </w:rPr>
        <w:t>t w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 xml:space="preserve">IKA </w:t>
      </w:r>
      <w:r>
        <w:rPr>
          <w:i/>
          <w:spacing w:val="-2"/>
          <w:sz w:val="24"/>
          <w:szCs w:val="24"/>
        </w:rPr>
        <w:t>PRA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 xml:space="preserve">IKA </w:t>
      </w:r>
      <w:r>
        <w:rPr>
          <w:i/>
          <w:spacing w:val="-2"/>
          <w:sz w:val="24"/>
          <w:szCs w:val="24"/>
        </w:rPr>
        <w:t>Bi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ON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itte</w:t>
      </w:r>
      <w:r>
        <w:rPr>
          <w:i/>
          <w:sz w:val="24"/>
          <w:szCs w:val="24"/>
        </w:rPr>
        <w:t xml:space="preserve">d.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ef</w:t>
      </w:r>
      <w:r>
        <w:rPr>
          <w:i/>
          <w:sz w:val="24"/>
          <w:szCs w:val="24"/>
        </w:rPr>
        <w:t>t w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le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ag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rs</w:t>
      </w:r>
      <w:r>
        <w:rPr>
          <w:i/>
          <w:sz w:val="24"/>
          <w:szCs w:val="24"/>
        </w:rPr>
        <w:t>ons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gu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te</w:t>
      </w:r>
      <w:r>
        <w:rPr>
          <w:i/>
          <w:sz w:val="24"/>
          <w:szCs w:val="24"/>
        </w:rPr>
        <w:t>d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n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pun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hab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ict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 by No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ng,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icl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36</w:t>
      </w:r>
      <w:r>
        <w:rPr>
          <w:i/>
          <w:sz w:val="24"/>
          <w:szCs w:val="24"/>
        </w:rPr>
        <w:t>5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ag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aph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(2)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aw Nu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11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 2012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 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ti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te</w:t>
      </w:r>
      <w:r>
        <w:rPr>
          <w:i/>
          <w:sz w:val="24"/>
          <w:szCs w:val="24"/>
        </w:rPr>
        <w:t>m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-2"/>
          <w:sz w:val="24"/>
          <w:szCs w:val="24"/>
        </w:rPr>
        <w:t>il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ga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aw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aw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8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1981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ce</w:t>
      </w:r>
      <w:r>
        <w:rPr>
          <w:i/>
          <w:sz w:val="24"/>
          <w:szCs w:val="24"/>
        </w:rPr>
        <w:t>du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aw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elev</w:t>
      </w:r>
      <w:r>
        <w:rPr>
          <w:i/>
          <w:sz w:val="24"/>
          <w:szCs w:val="24"/>
        </w:rPr>
        <w:t>ant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aws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ti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vi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ic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365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ag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aph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(2)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t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 xml:space="preserve">of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Code</w:t>
      </w:r>
    </w:p>
    <w:p w:rsidR="00EA3455" w:rsidRDefault="00EA3455">
      <w:pPr>
        <w:spacing w:before="9" w:line="180" w:lineRule="exact"/>
        <w:rPr>
          <w:sz w:val="19"/>
          <w:szCs w:val="19"/>
        </w:rPr>
      </w:pPr>
    </w:p>
    <w:p w:rsidR="00EA3455" w:rsidRDefault="00937022">
      <w:pPr>
        <w:ind w:left="591" w:right="189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</w:t>
      </w:r>
      <w:r>
        <w:rPr>
          <w:b/>
          <w:i/>
          <w:spacing w:val="-2"/>
          <w:sz w:val="24"/>
          <w:szCs w:val="24"/>
        </w:rPr>
        <w:t>ey</w:t>
      </w:r>
      <w:r>
        <w:rPr>
          <w:b/>
          <w:i/>
          <w:sz w:val="24"/>
          <w:szCs w:val="24"/>
        </w:rPr>
        <w:t>wo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App</w:t>
      </w:r>
      <w:r>
        <w:rPr>
          <w:b/>
          <w:i/>
          <w:spacing w:val="-2"/>
          <w:sz w:val="24"/>
          <w:szCs w:val="24"/>
        </w:rPr>
        <w:t>lic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of 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aw, 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il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ft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w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le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ce</w:t>
      </w:r>
      <w:r>
        <w:rPr>
          <w:b/>
          <w:i/>
          <w:sz w:val="24"/>
          <w:szCs w:val="24"/>
        </w:rPr>
        <w:t>.</w:t>
      </w:r>
    </w:p>
    <w:p w:rsidR="00EA3455" w:rsidRDefault="00EA3455">
      <w:pPr>
        <w:spacing w:before="10" w:line="100" w:lineRule="exact"/>
        <w:rPr>
          <w:sz w:val="11"/>
          <w:szCs w:val="11"/>
        </w:rPr>
      </w:pP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937022">
      <w:pPr>
        <w:ind w:left="3940" w:right="345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RA</w:t>
      </w:r>
      <w:r>
        <w:rPr>
          <w:b/>
          <w:sz w:val="24"/>
          <w:szCs w:val="24"/>
        </w:rPr>
        <w:t>K</w:t>
      </w:r>
    </w:p>
    <w:p w:rsidR="00EA3455" w:rsidRDefault="00EA3455">
      <w:pPr>
        <w:spacing w:before="9" w:line="100" w:lineRule="exact"/>
        <w:rPr>
          <w:sz w:val="11"/>
          <w:szCs w:val="11"/>
        </w:rPr>
      </w:pPr>
    </w:p>
    <w:p w:rsidR="00EA3455" w:rsidRDefault="00937022">
      <w:pPr>
        <w:ind w:left="518" w:right="92"/>
        <w:jc w:val="center"/>
        <w:rPr>
          <w:sz w:val="24"/>
          <w:szCs w:val="24"/>
        </w:rPr>
        <w:sectPr w:rsidR="00EA3455">
          <w:footerReference w:type="default" r:id="rId7"/>
          <w:pgSz w:w="11900" w:h="16840"/>
          <w:pgMar w:top="1580" w:right="1580" w:bottom="280" w:left="1680" w:header="0" w:footer="1043" w:gutter="0"/>
          <w:pgNumType w:start="1"/>
          <w:cols w:space="720"/>
        </w:sect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uda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/>
        <w:ind w:left="591" w:right="69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ate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puny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 sud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ndungi h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huku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li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or:</w:t>
      </w:r>
      <w:r>
        <w:rPr>
          <w:spacing w:val="1"/>
          <w:sz w:val="24"/>
          <w:szCs w:val="24"/>
        </w:rPr>
        <w:t xml:space="preserve"> </w:t>
      </w:r>
      <w:r>
        <w:rPr>
          <w:sz w:val="22"/>
          <w:szCs w:val="22"/>
        </w:rPr>
        <w:t>25</w:t>
      </w:r>
      <w:r>
        <w:rPr>
          <w:spacing w:val="4"/>
          <w:sz w:val="22"/>
          <w:szCs w:val="22"/>
        </w:rPr>
        <w:t>/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d.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2021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ode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nggun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ode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 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 ob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 k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ji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nnya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u k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-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 huku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era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er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er</w:t>
      </w:r>
      <w:r>
        <w:rPr>
          <w:spacing w:val="-5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huku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, dok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yu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kun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i 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pus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re</w:t>
      </w:r>
      <w:r>
        <w:rPr>
          <w:spacing w:val="-5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 b</w:t>
      </w:r>
      <w:r>
        <w:rPr>
          <w:spacing w:val="2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fa</w:t>
      </w:r>
      <w:r>
        <w:rPr>
          <w:sz w:val="22"/>
          <w:szCs w:val="22"/>
        </w:rPr>
        <w:t>t 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liti</w:t>
      </w:r>
      <w:r>
        <w:rPr>
          <w:sz w:val="22"/>
          <w:szCs w:val="22"/>
        </w:rPr>
        <w:t>s.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m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ukum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5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lia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 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3"/>
          <w:sz w:val="24"/>
          <w:szCs w:val="24"/>
        </w:rPr>
        <w:t>at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365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 (2)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-1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KUHP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-und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ukum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g</w:t>
      </w:r>
      <w:r>
        <w:rPr>
          <w:sz w:val="24"/>
          <w:szCs w:val="24"/>
        </w:rPr>
        <w:t>-und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EA3455" w:rsidRDefault="00937022">
      <w:pPr>
        <w:spacing w:before="2" w:line="260" w:lineRule="exact"/>
        <w:ind w:left="591" w:right="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1981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ukum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ca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r>
        <w:rPr>
          <w:sz w:val="24"/>
          <w:szCs w:val="24"/>
        </w:rPr>
        <w:t>-und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>n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ngku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365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(2) 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5"/>
          <w:sz w:val="24"/>
          <w:szCs w:val="24"/>
        </w:rPr>
        <w:t>-</w:t>
      </w:r>
      <w:r>
        <w:rPr>
          <w:sz w:val="24"/>
          <w:szCs w:val="24"/>
        </w:rPr>
        <w:t>1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-2 </w:t>
      </w:r>
      <w:r>
        <w:rPr>
          <w:spacing w:val="1"/>
          <w:sz w:val="24"/>
          <w:szCs w:val="24"/>
        </w:rPr>
        <w:t>KUH</w:t>
      </w:r>
      <w:r>
        <w:rPr>
          <w:sz w:val="24"/>
          <w:szCs w:val="24"/>
        </w:rPr>
        <w:t>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A3455" w:rsidRDefault="00937022">
      <w:pPr>
        <w:spacing w:line="260" w:lineRule="exact"/>
        <w:ind w:left="591" w:right="87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ata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ci</w:t>
      </w:r>
      <w:r>
        <w:rPr>
          <w:spacing w:val="-2"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uku</w:t>
      </w:r>
      <w:r>
        <w:rPr>
          <w:b/>
          <w:sz w:val="24"/>
          <w:szCs w:val="24"/>
        </w:rPr>
        <w:t>m,</w:t>
      </w:r>
      <w:r>
        <w:rPr>
          <w:b/>
          <w:spacing w:val="1"/>
          <w:sz w:val="24"/>
          <w:szCs w:val="24"/>
        </w:rPr>
        <w:t xml:space="preserve"> 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ri</w:t>
      </w:r>
      <w:r>
        <w:rPr>
          <w:b/>
          <w:sz w:val="24"/>
          <w:szCs w:val="24"/>
        </w:rPr>
        <w:t>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3455" w:rsidRDefault="00EA3455">
      <w:pPr>
        <w:spacing w:before="4" w:line="140" w:lineRule="exact"/>
        <w:rPr>
          <w:sz w:val="15"/>
          <w:szCs w:val="15"/>
        </w:rPr>
      </w:pP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937022">
      <w:pPr>
        <w:ind w:left="591" w:right="5721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.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NDA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spacing w:line="359" w:lineRule="auto"/>
        <w:ind w:left="591" w:right="73" w:firstLine="5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iala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 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uhnya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mele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it</w:t>
      </w:r>
      <w:r>
        <w:rPr>
          <w:spacing w:val="8"/>
          <w:sz w:val="24"/>
          <w:szCs w:val="24"/>
        </w:rPr>
        <w:t>a</w:t>
      </w:r>
      <w:r>
        <w:rPr>
          <w:spacing w:val="5"/>
          <w:sz w:val="24"/>
          <w:szCs w:val="24"/>
        </w:rPr>
        <w:t>-</w:t>
      </w:r>
      <w:r>
        <w:rPr>
          <w:spacing w:val="-2"/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ke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</w:t>
      </w:r>
      <w:r>
        <w:rPr>
          <w:sz w:val="24"/>
          <w:szCs w:val="24"/>
        </w:rPr>
        <w:t>ri k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EA3455" w:rsidRDefault="00937022">
      <w:pPr>
        <w:spacing w:before="6"/>
        <w:ind w:left="591" w:right="7393"/>
        <w:jc w:val="both"/>
        <w:rPr>
          <w:sz w:val="24"/>
          <w:szCs w:val="24"/>
        </w:rPr>
      </w:pPr>
      <w:r>
        <w:rPr>
          <w:sz w:val="24"/>
          <w:szCs w:val="24"/>
        </w:rPr>
        <w:t>2013).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spacing w:line="359" w:lineRule="auto"/>
        <w:ind w:left="591" w:right="70" w:firstLine="5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N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35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23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hun 2002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um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18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21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35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 2014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N</w:t>
      </w:r>
      <w:r>
        <w:rPr>
          <w:sz w:val="24"/>
          <w:szCs w:val="24"/>
        </w:rPr>
        <w:t>o</w:t>
      </w:r>
    </w:p>
    <w:p w:rsidR="00EA3455" w:rsidRDefault="00937022">
      <w:pPr>
        <w:spacing w:before="6" w:line="359" w:lineRule="auto"/>
        <w:ind w:left="591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 2002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ata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"/>
          <w:sz w:val="24"/>
          <w:szCs w:val="24"/>
        </w:rPr>
        <w:t xml:space="preserve"> “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 d</w:t>
      </w:r>
      <w:r>
        <w:rPr>
          <w:spacing w:val="-2"/>
          <w:sz w:val="24"/>
          <w:szCs w:val="24"/>
        </w:rPr>
        <w:t>ili</w:t>
      </w:r>
      <w:r>
        <w:rPr>
          <w:sz w:val="24"/>
          <w:szCs w:val="24"/>
        </w:rPr>
        <w:t>ndungi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nghor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EA3455" w:rsidRDefault="00937022">
      <w:pPr>
        <w:spacing w:before="7" w:line="360" w:lineRule="auto"/>
        <w:ind w:left="591" w:right="80" w:firstLine="565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i 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ng.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-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59" w:lineRule="auto"/>
        <w:ind w:left="591" w:right="80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ija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\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udnya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rnya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2009).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iala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pok 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el</w:t>
      </w:r>
      <w:r>
        <w:rPr>
          <w:spacing w:val="10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 h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, f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3455" w:rsidRDefault="00937022">
      <w:pPr>
        <w:spacing w:before="6" w:line="360" w:lineRule="auto"/>
        <w:ind w:left="591" w:right="73" w:firstLine="5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eja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h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 xml:space="preserve">ku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rug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jat</w:t>
      </w:r>
      <w:r>
        <w:rPr>
          <w:sz w:val="24"/>
          <w:szCs w:val="24"/>
        </w:rPr>
        <w:t>uhk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ti</w:t>
      </w:r>
      <w:r>
        <w:rPr>
          <w:spacing w:val="-2"/>
          <w:sz w:val="24"/>
          <w:szCs w:val="24"/>
        </w:rPr>
        <w:t>mat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eme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k,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un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2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 xml:space="preserve">ka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di 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(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2006).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ita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nya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but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(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2014).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lema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 buruk 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pub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di</w:t>
      </w:r>
      <w:r>
        <w:rPr>
          <w:sz w:val="24"/>
          <w:szCs w:val="24"/>
        </w:rPr>
        <w:t xml:space="preserve"> Indo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nya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ki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Indon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ata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was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 xml:space="preserve">p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s k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dup,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U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1945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“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Indon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”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EA3455" w:rsidRDefault="00937022">
      <w:pPr>
        <w:spacing w:before="6"/>
        <w:ind w:left="591" w:right="35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 2012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spacing w:line="360" w:lineRule="auto"/>
        <w:ind w:left="591" w:right="72" w:firstLine="5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di b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a 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i 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pun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hukum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ruhi 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3455" w:rsidRDefault="00937022">
      <w:pPr>
        <w:spacing w:before="1"/>
        <w:ind w:left="1156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60" w:lineRule="auto"/>
        <w:ind w:left="591" w:right="76"/>
        <w:jc w:val="both"/>
        <w:rPr>
          <w:sz w:val="24"/>
          <w:szCs w:val="24"/>
        </w:rPr>
      </w:pPr>
      <w:r>
        <w:rPr>
          <w:sz w:val="24"/>
          <w:szCs w:val="24"/>
        </w:rPr>
        <w:t>Indon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eja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eti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-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nggun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nggu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.</w:t>
      </w:r>
    </w:p>
    <w:p w:rsidR="00EA3455" w:rsidRDefault="00937022">
      <w:pPr>
        <w:spacing w:before="1" w:line="360" w:lineRule="auto"/>
        <w:ind w:left="591" w:right="65" w:firstLine="56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UKMA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MUH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3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P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ggu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21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03.15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b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ubuh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elili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  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ubuh k</w:t>
      </w:r>
      <w:r>
        <w:rPr>
          <w:spacing w:val="-2"/>
          <w:sz w:val="24"/>
          <w:szCs w:val="24"/>
        </w:rPr>
        <w:t>elili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UKMA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UNG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MU</w:t>
      </w:r>
      <w:r>
        <w:rPr>
          <w:spacing w:val="1"/>
          <w:sz w:val="24"/>
          <w:szCs w:val="24"/>
        </w:rPr>
        <w:t>HAM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P  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onda</w:t>
      </w:r>
      <w:r>
        <w:rPr>
          <w:spacing w:val="-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am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,02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06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5"/>
          <w:sz w:val="24"/>
          <w:szCs w:val="24"/>
        </w:rPr>
        <w:t>,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UKMA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"/>
          <w:sz w:val="24"/>
          <w:szCs w:val="24"/>
        </w:rPr>
        <w:t>PT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Y</w:t>
      </w:r>
      <w:r>
        <w:rPr>
          <w:spacing w:val="-3"/>
          <w:sz w:val="24"/>
          <w:szCs w:val="24"/>
        </w:rPr>
        <w:t>U</w:t>
      </w:r>
      <w:r>
        <w:rPr>
          <w:spacing w:val="1"/>
          <w:sz w:val="24"/>
          <w:szCs w:val="24"/>
        </w:rPr>
        <w:t>SU</w:t>
      </w:r>
      <w:r>
        <w:rPr>
          <w:sz w:val="24"/>
          <w:szCs w:val="24"/>
        </w:rPr>
        <w:t xml:space="preserve">P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>A</w:t>
      </w:r>
      <w:r>
        <w:rPr>
          <w:spacing w:val="-17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.</w:t>
      </w:r>
      <w:r>
        <w:rPr>
          <w:spacing w:val="2"/>
          <w:sz w:val="24"/>
          <w:szCs w:val="24"/>
        </w:rPr>
        <w:t>SU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rbon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"/>
          <w:sz w:val="24"/>
          <w:szCs w:val="24"/>
        </w:rPr>
        <w:t>AK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als 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,(</w:t>
      </w:r>
      <w:r>
        <w:rPr>
          <w:spacing w:val="-3"/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AK</w:t>
      </w:r>
      <w:r>
        <w:rPr>
          <w:spacing w:val="-1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U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EA3455" w:rsidRDefault="00937022">
      <w:pPr>
        <w:spacing w:before="6" w:line="360" w:lineRule="auto"/>
        <w:ind w:left="591" w:right="70" w:firstLine="565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UKMA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MU</w:t>
      </w:r>
      <w:r>
        <w:rPr>
          <w:spacing w:val="1"/>
          <w:sz w:val="24"/>
          <w:szCs w:val="24"/>
        </w:rPr>
        <w:t>HA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3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P     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rung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ita</w:t>
      </w:r>
      <w:r>
        <w:rPr>
          <w:sz w:val="24"/>
          <w:szCs w:val="24"/>
        </w:rPr>
        <w:t xml:space="preserve">r 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 xml:space="preserve">m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04.30 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b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ndor 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 xml:space="preserve">ong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,02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 xml:space="preserve">06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ba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ba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3"/>
          <w:sz w:val="24"/>
          <w:szCs w:val="24"/>
        </w:rPr>
        <w:t>A</w:t>
      </w:r>
      <w:r>
        <w:rPr>
          <w:spacing w:val="-16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KA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SU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rbon</w:t>
      </w:r>
      <w:r>
        <w:rPr>
          <w:spacing w:val="-2"/>
          <w:sz w:val="24"/>
          <w:szCs w:val="24"/>
        </w:rPr>
        <w:t>ce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3"/>
          <w:sz w:val="24"/>
          <w:szCs w:val="24"/>
        </w:rPr>
        <w:t>A</w:t>
      </w:r>
      <w:r>
        <w:rPr>
          <w:spacing w:val="-12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G,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2"/>
          <w:sz w:val="24"/>
          <w:szCs w:val="24"/>
        </w:rPr>
        <w:t>PO</w:t>
      </w:r>
      <w:r>
        <w:rPr>
          <w:sz w:val="24"/>
          <w:szCs w:val="24"/>
        </w:rPr>
        <w:t xml:space="preserve">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)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ngi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UKMA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AN</w:t>
      </w:r>
      <w:r>
        <w:rPr>
          <w:spacing w:val="-6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ung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</w:t>
      </w:r>
      <w:r>
        <w:rPr>
          <w:sz w:val="24"/>
          <w:szCs w:val="24"/>
        </w:rPr>
        <w:t>ungk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kut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Ho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2"/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elamat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mili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UK</w:t>
      </w:r>
      <w:r>
        <w:rPr>
          <w:spacing w:val="-3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 xml:space="preserve">G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 xml:space="preserve">M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DP</w:t>
      </w:r>
      <w:r>
        <w:rPr>
          <w:sz w:val="24"/>
          <w:szCs w:val="24"/>
        </w:rPr>
        <w:t xml:space="preserve">O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AK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D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2"/>
          <w:sz w:val="24"/>
          <w:szCs w:val="24"/>
        </w:rPr>
        <w:t>PO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rgi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/>
        <w:ind w:left="59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.   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EA3455" w:rsidRDefault="00EA3455">
      <w:pPr>
        <w:spacing w:before="4" w:line="120" w:lineRule="exact"/>
        <w:rPr>
          <w:sz w:val="13"/>
          <w:szCs w:val="13"/>
        </w:rPr>
      </w:pPr>
    </w:p>
    <w:p w:rsidR="00EA3455" w:rsidRDefault="00937022">
      <w:pPr>
        <w:ind w:left="1156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h: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tabs>
          <w:tab w:val="left" w:pos="1140"/>
        </w:tabs>
        <w:spacing w:line="360" w:lineRule="auto"/>
        <w:ind w:left="1156" w:right="80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n?</w:t>
      </w:r>
    </w:p>
    <w:p w:rsidR="00EA3455" w:rsidRDefault="00EA3455">
      <w:pPr>
        <w:spacing w:before="6" w:line="200" w:lineRule="exact"/>
      </w:pPr>
    </w:p>
    <w:p w:rsidR="00EA3455" w:rsidRDefault="00937022">
      <w:pPr>
        <w:tabs>
          <w:tab w:val="left" w:pos="1140"/>
        </w:tabs>
        <w:spacing w:line="358" w:lineRule="auto"/>
        <w:ind w:left="1156" w:right="80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ker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omor: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2021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EA3455" w:rsidRDefault="00EA3455">
      <w:pPr>
        <w:spacing w:before="7" w:line="200" w:lineRule="exact"/>
      </w:pPr>
    </w:p>
    <w:p w:rsidR="00EA3455" w:rsidRDefault="00937022">
      <w:pPr>
        <w:ind w:left="591"/>
        <w:rPr>
          <w:sz w:val="24"/>
          <w:szCs w:val="24"/>
        </w:rPr>
      </w:pPr>
      <w:r>
        <w:rPr>
          <w:b/>
          <w:sz w:val="24"/>
          <w:szCs w:val="24"/>
        </w:rPr>
        <w:t xml:space="preserve">B.    </w:t>
      </w:r>
      <w:r>
        <w:rPr>
          <w:b/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3455" w:rsidRDefault="00EA3455">
      <w:pPr>
        <w:spacing w:before="10" w:line="120" w:lineRule="exact"/>
        <w:rPr>
          <w:sz w:val="13"/>
          <w:szCs w:val="13"/>
        </w:rPr>
      </w:pPr>
    </w:p>
    <w:p w:rsidR="00EA3455" w:rsidRDefault="00937022">
      <w:pPr>
        <w:spacing w:line="359" w:lineRule="auto"/>
        <w:ind w:left="591" w:right="73" w:firstLine="5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yur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mati</w:t>
      </w:r>
      <w:r>
        <w:rPr>
          <w:sz w:val="24"/>
          <w:szCs w:val="24"/>
        </w:rPr>
        <w:t>f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rfokus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a 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ma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kun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ndukung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hukum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upun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ime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kun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huk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A3455" w:rsidRDefault="00EA3455">
      <w:pPr>
        <w:spacing w:before="7" w:line="200" w:lineRule="exact"/>
      </w:pPr>
    </w:p>
    <w:p w:rsidR="00EA3455" w:rsidRDefault="00937022">
      <w:pPr>
        <w:spacing w:line="360" w:lineRule="auto"/>
        <w:ind w:left="591" w:right="72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yu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ma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6"/>
          <w:sz w:val="24"/>
          <w:szCs w:val="24"/>
        </w:rPr>
        <w:t>u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iala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di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 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nya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kum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f,</w:t>
      </w:r>
      <w:r>
        <w:rPr>
          <w:spacing w:val="5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it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mema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ali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yur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rpr</w:t>
      </w:r>
      <w:r>
        <w:rPr>
          <w:spacing w:val="-2"/>
          <w:sz w:val="24"/>
          <w:szCs w:val="24"/>
        </w:rPr>
        <w:t>eta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huku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ali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ait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ala</w:t>
      </w:r>
      <w:r>
        <w:rPr>
          <w:sz w:val="24"/>
          <w:szCs w:val="24"/>
        </w:rPr>
        <w:t>han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3455" w:rsidRDefault="00937022">
      <w:pPr>
        <w:spacing w:before="5"/>
        <w:ind w:left="591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 xml:space="preserve">.   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Pe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</w:p>
    <w:p w:rsidR="00EA3455" w:rsidRDefault="00EA3455">
      <w:pPr>
        <w:spacing w:before="10" w:line="120" w:lineRule="exact"/>
        <w:rPr>
          <w:sz w:val="13"/>
          <w:szCs w:val="13"/>
        </w:rPr>
      </w:pPr>
    </w:p>
    <w:p w:rsidR="00EA3455" w:rsidRDefault="00937022">
      <w:pPr>
        <w:ind w:left="731"/>
        <w:rPr>
          <w:sz w:val="24"/>
          <w:szCs w:val="24"/>
        </w:rPr>
      </w:pPr>
      <w:r>
        <w:rPr>
          <w:b/>
          <w:sz w:val="22"/>
          <w:szCs w:val="22"/>
        </w:rPr>
        <w:t xml:space="preserve">1.  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nks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Bagi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Bagi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ak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Pel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ak</w:t>
      </w:r>
    </w:p>
    <w:p w:rsidR="00EA3455" w:rsidRDefault="00EA3455">
      <w:pPr>
        <w:spacing w:before="4" w:line="120" w:lineRule="exact"/>
        <w:rPr>
          <w:sz w:val="13"/>
          <w:szCs w:val="13"/>
        </w:rPr>
      </w:pPr>
    </w:p>
    <w:p w:rsidR="00EA3455" w:rsidRDefault="00937022">
      <w:pPr>
        <w:ind w:left="115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ri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spacing w:line="360" w:lineRule="auto"/>
        <w:ind w:left="591" w:right="80" w:firstLine="565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pacing w:val="-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nggung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rgo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-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/>
        <w:ind w:left="591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orang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EA3455" w:rsidRDefault="00EA3455">
      <w:pPr>
        <w:spacing w:before="4" w:line="120" w:lineRule="exact"/>
        <w:rPr>
          <w:sz w:val="13"/>
          <w:szCs w:val="13"/>
        </w:rPr>
      </w:pPr>
    </w:p>
    <w:p w:rsidR="00EA3455" w:rsidRDefault="00937022">
      <w:pPr>
        <w:ind w:left="591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EA3455">
      <w:pPr>
        <w:spacing w:line="200" w:lineRule="exact"/>
      </w:pPr>
    </w:p>
    <w:p w:rsidR="00EA3455" w:rsidRDefault="00937022">
      <w:pPr>
        <w:ind w:left="1156"/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imi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bobo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di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ind w:left="591"/>
        <w:rPr>
          <w:sz w:val="24"/>
          <w:szCs w:val="24"/>
        </w:rPr>
      </w:pPr>
      <w:r>
        <w:rPr>
          <w:sz w:val="24"/>
          <w:szCs w:val="24"/>
        </w:rPr>
        <w:t>Indon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3455" w:rsidRDefault="00EA3455">
      <w:pPr>
        <w:spacing w:before="10" w:line="120" w:lineRule="exact"/>
        <w:rPr>
          <w:sz w:val="13"/>
          <w:szCs w:val="13"/>
        </w:rPr>
      </w:pPr>
    </w:p>
    <w:p w:rsidR="00EA3455" w:rsidRDefault="00EA3455">
      <w:pPr>
        <w:spacing w:line="200" w:lineRule="exact"/>
      </w:pPr>
    </w:p>
    <w:p w:rsidR="00EA3455" w:rsidRDefault="00937022">
      <w:pPr>
        <w:spacing w:line="360" w:lineRule="auto"/>
        <w:ind w:left="591" w:right="75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nya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gi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bi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babkan 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 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aja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pun </w:t>
      </w:r>
      <w:r>
        <w:rPr>
          <w:spacing w:val="-2"/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ma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aja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2004).</w:t>
      </w:r>
    </w:p>
    <w:p w:rsidR="00EA3455" w:rsidRDefault="00EA3455">
      <w:pPr>
        <w:spacing w:before="6" w:line="200" w:lineRule="exact"/>
      </w:pPr>
    </w:p>
    <w:p w:rsidR="00EA3455" w:rsidRDefault="00937022">
      <w:pPr>
        <w:spacing w:line="359" w:lineRule="auto"/>
        <w:ind w:left="591" w:right="75" w:firstLine="5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uda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Indon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ngg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BBI,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ite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mili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ela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imi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dak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teta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k-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k-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r-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-2"/>
          <w:sz w:val="24"/>
          <w:szCs w:val="24"/>
        </w:rPr>
        <w:t>ele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alam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k-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 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3455" w:rsidRDefault="00937022">
      <w:pPr>
        <w:spacing w:before="6" w:line="360" w:lineRule="auto"/>
        <w:ind w:left="591" w:right="75" w:firstLine="565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hukum 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 xml:space="preserve">n,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huk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at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o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huku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mel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hukum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ngob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lte</w:t>
      </w:r>
      <w:r>
        <w:rPr>
          <w:sz w:val="24"/>
          <w:szCs w:val="24"/>
        </w:rPr>
        <w:t>rn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5"/>
          <w:sz w:val="24"/>
          <w:szCs w:val="24"/>
        </w:rPr>
        <w:t>-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n.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60" w:lineRule="auto"/>
        <w:ind w:left="591" w:right="77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ite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ng. B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2"/>
          <w:sz w:val="24"/>
          <w:szCs w:val="24"/>
        </w:rPr>
        <w:t>eja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aia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. (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2009).</w:t>
      </w:r>
    </w:p>
    <w:p w:rsidR="00EA3455" w:rsidRDefault="00937022">
      <w:pPr>
        <w:spacing w:before="1" w:line="360" w:lineRule="auto"/>
        <w:ind w:left="591" w:right="73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65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KUHP,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 11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hun 2012 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EA3455" w:rsidRDefault="00937022">
      <w:pPr>
        <w:spacing w:before="5" w:line="360" w:lineRule="auto"/>
        <w:ind w:left="591" w:right="75" w:firstLine="56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rkonf</w:t>
      </w:r>
      <w:r>
        <w:rPr>
          <w:spacing w:val="-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huku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huku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kan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ta</w:t>
      </w:r>
      <w:r>
        <w:rPr>
          <w:sz w:val="24"/>
          <w:szCs w:val="24"/>
        </w:rPr>
        <w:t>n;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k-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korb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kr</w:t>
      </w:r>
      <w:r>
        <w:rPr>
          <w:spacing w:val="-2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k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nya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ala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rug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tal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m</w:t>
      </w:r>
      <w:r>
        <w:rPr>
          <w:spacing w:val="-2"/>
          <w:sz w:val="24"/>
          <w:szCs w:val="24"/>
        </w:rPr>
        <w:t>eli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ri gu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3455" w:rsidRDefault="00937022">
      <w:pPr>
        <w:spacing w:before="6" w:line="359" w:lineRule="auto"/>
        <w:ind w:left="591" w:right="73" w:firstLine="565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o. 11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2012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iala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“a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n” </w:t>
      </w:r>
      <w:r>
        <w:rPr>
          <w:spacing w:val="-2"/>
          <w:sz w:val="24"/>
          <w:szCs w:val="24"/>
        </w:rPr>
        <w:t>meli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ia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/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n”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tia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nond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”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uku,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ama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ami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et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daya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tat</w:t>
      </w:r>
      <w:r>
        <w:rPr>
          <w:sz w:val="24"/>
          <w:szCs w:val="24"/>
        </w:rPr>
        <w:t xml:space="preserve">us hukum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uru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 kond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fi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/ata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d)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k”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tim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60" w:lineRule="auto"/>
        <w:ind w:left="591" w:right="6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”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nghor</w:t>
      </w:r>
      <w:r>
        <w:rPr>
          <w:spacing w:val="-2"/>
          <w:sz w:val="24"/>
          <w:szCs w:val="24"/>
        </w:rPr>
        <w:t>ma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 xml:space="preserve">kan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am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ngkut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i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f)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gan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k”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2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ndungi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eme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 k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n”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ia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ita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ati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ja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 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pro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n”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em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al</w:t>
      </w:r>
      <w:r>
        <w:rPr>
          <w:spacing w:val="-2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T</w:t>
      </w:r>
      <w:r>
        <w:rPr>
          <w:sz w:val="24"/>
          <w:szCs w:val="24"/>
        </w:rPr>
        <w:t>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ele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ila</w:t>
      </w:r>
      <w:r>
        <w:rPr>
          <w:sz w:val="24"/>
          <w:szCs w:val="24"/>
        </w:rPr>
        <w:t>n, prof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lie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h) P</w:t>
      </w:r>
      <w:r>
        <w:rPr>
          <w:sz w:val="24"/>
          <w:szCs w:val="24"/>
        </w:rPr>
        <w:t>ropor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propor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rt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 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rakhir, 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r”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rnya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eme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nnya k</w:t>
      </w:r>
      <w:r>
        <w:rPr>
          <w:spacing w:val="-2"/>
          <w:sz w:val="24"/>
          <w:szCs w:val="24"/>
        </w:rPr>
        <w:t>ec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ele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“a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r”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</w:t>
      </w:r>
      <w:r>
        <w:rPr>
          <w:spacing w:val="-2"/>
          <w:sz w:val="24"/>
          <w:szCs w:val="24"/>
        </w:rPr>
        <w:t>m”</w:t>
      </w:r>
      <w:r>
        <w:rPr>
          <w:sz w:val="24"/>
          <w:szCs w:val="24"/>
        </w:rPr>
        <w:t>.</w:t>
      </w:r>
    </w:p>
    <w:p w:rsidR="00EA3455" w:rsidRDefault="00937022">
      <w:pPr>
        <w:spacing w:before="6" w:line="360" w:lineRule="auto"/>
        <w:ind w:left="591" w:right="74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k-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mela</w:t>
      </w:r>
      <w:r>
        <w:rPr>
          <w:sz w:val="24"/>
          <w:szCs w:val="24"/>
        </w:rPr>
        <w:t>ngg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 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ama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2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uruf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b</w:t>
      </w:r>
      <w:r>
        <w:rPr>
          <w:spacing w:val="-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3455" w:rsidRDefault="00EA3455">
      <w:pPr>
        <w:spacing w:before="6" w:line="200" w:lineRule="exact"/>
      </w:pPr>
    </w:p>
    <w:p w:rsidR="00EA3455" w:rsidRDefault="00937022">
      <w:pPr>
        <w:spacing w:line="361" w:lineRule="auto"/>
        <w:ind w:left="591" w:right="80" w:firstLine="565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ete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59" w:lineRule="auto"/>
        <w:ind w:left="591" w:right="77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mela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 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un,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uh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pid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KUHP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buru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EA3455" w:rsidRDefault="00EA3455">
      <w:pPr>
        <w:spacing w:before="7" w:line="200" w:lineRule="exact"/>
      </w:pPr>
    </w:p>
    <w:p w:rsidR="00EA3455" w:rsidRDefault="00937022">
      <w:pPr>
        <w:spacing w:line="534" w:lineRule="auto"/>
        <w:ind w:left="1517" w:right="1976"/>
        <w:rPr>
          <w:sz w:val="24"/>
          <w:szCs w:val="24"/>
        </w:rPr>
      </w:pP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it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u;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b.  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A3455" w:rsidRDefault="00937022">
      <w:pPr>
        <w:spacing w:before="7" w:line="360" w:lineRule="auto"/>
        <w:ind w:left="591" w:right="78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 8-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ng\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dari 12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2005).</w:t>
      </w:r>
    </w:p>
    <w:p w:rsidR="00EA3455" w:rsidRDefault="00937022">
      <w:pPr>
        <w:spacing w:line="360" w:lineRule="auto"/>
        <w:ind w:left="585" w:right="72" w:firstLine="57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tim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 xml:space="preserve">ra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5B23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9.75pt">
            <v:imagedata r:id="rId8" o:title=""/>
          </v:shape>
        </w:pict>
      </w:r>
      <w:r>
        <w:rPr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a</w:t>
      </w:r>
      <w:r>
        <w:rPr>
          <w:spacing w:val="-2"/>
          <w:position w:val="1"/>
          <w:sz w:val="24"/>
          <w:szCs w:val="24"/>
        </w:rPr>
        <w:t>la</w:t>
      </w:r>
      <w:r>
        <w:rPr>
          <w:position w:val="1"/>
          <w:sz w:val="24"/>
          <w:szCs w:val="24"/>
        </w:rPr>
        <w:t>h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“</w:t>
      </w:r>
      <w:r>
        <w:rPr>
          <w:position w:val="1"/>
          <w:sz w:val="24"/>
          <w:szCs w:val="24"/>
        </w:rPr>
        <w:t>d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ng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</w:t>
      </w:r>
      <w:r>
        <w:rPr>
          <w:spacing w:val="3"/>
          <w:position w:val="1"/>
          <w:sz w:val="24"/>
          <w:szCs w:val="24"/>
        </w:rPr>
        <w:t>t</w:t>
      </w:r>
      <w:r>
        <w:rPr>
          <w:spacing w:val="-2"/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b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ng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yur</w:t>
      </w:r>
      <w:r>
        <w:rPr>
          <w:spacing w:val="-2"/>
          <w:position w:val="1"/>
          <w:sz w:val="24"/>
          <w:szCs w:val="24"/>
        </w:rPr>
        <w:t>i</w:t>
      </w:r>
      <w:r>
        <w:rPr>
          <w:spacing w:val="5"/>
          <w:position w:val="1"/>
          <w:sz w:val="24"/>
          <w:szCs w:val="24"/>
        </w:rPr>
        <w:t>d</w:t>
      </w:r>
      <w:r>
        <w:rPr>
          <w:spacing w:val="-2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s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ng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m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ng</w:t>
      </w:r>
      <w:r>
        <w:rPr>
          <w:spacing w:val="-2"/>
          <w:position w:val="1"/>
          <w:sz w:val="24"/>
          <w:szCs w:val="24"/>
        </w:rPr>
        <w:t>ac</w:t>
      </w:r>
      <w:r>
        <w:rPr>
          <w:position w:val="1"/>
          <w:sz w:val="24"/>
          <w:szCs w:val="24"/>
        </w:rPr>
        <w:t xml:space="preserve">u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-f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konk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aj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EA3455" w:rsidRDefault="00937022">
      <w:pPr>
        <w:spacing w:before="6" w:line="360" w:lineRule="auto"/>
        <w:ind w:left="591" w:right="73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28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 ko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hukum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2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ia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um 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2"/>
          <w:sz w:val="24"/>
          <w:szCs w:val="24"/>
        </w:rPr>
        <w:t xml:space="preserve"> KUHP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w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ali</w:t>
      </w:r>
      <w:r>
        <w:rPr>
          <w:sz w:val="24"/>
          <w:szCs w:val="24"/>
        </w:rPr>
        <w:t>ng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u)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ali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15 (</w:t>
      </w:r>
      <w:r>
        <w:rPr>
          <w:spacing w:val="-2"/>
          <w:sz w:val="24"/>
          <w:szCs w:val="24"/>
        </w:rPr>
        <w:t>lim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uru</w:t>
      </w:r>
      <w:r>
        <w:rPr>
          <w:spacing w:val="-2"/>
          <w:sz w:val="24"/>
          <w:szCs w:val="24"/>
        </w:rPr>
        <w:t>t”</w:t>
      </w:r>
      <w:r>
        <w:rPr>
          <w:sz w:val="24"/>
          <w:szCs w:val="24"/>
        </w:rPr>
        <w:t xml:space="preserve">.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ua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iala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362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3"/>
          <w:sz w:val="24"/>
          <w:szCs w:val="24"/>
        </w:rPr>
        <w:t>U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P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(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EA3455" w:rsidRDefault="00937022">
      <w:pPr>
        <w:spacing w:before="6" w:line="361" w:lineRule="auto"/>
        <w:ind w:left="591" w:right="78" w:firstLine="670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dapun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26,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27,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um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uhk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/>
        <w:ind w:left="59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ete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pokok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(da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EA3455" w:rsidRDefault="00EA3455">
      <w:pPr>
        <w:spacing w:before="4" w:line="120" w:lineRule="exact"/>
        <w:rPr>
          <w:sz w:val="13"/>
          <w:szCs w:val="13"/>
        </w:rPr>
      </w:pPr>
    </w:p>
    <w:p w:rsidR="00EA3455" w:rsidRDefault="00937022">
      <w:pPr>
        <w:ind w:left="591"/>
        <w:rPr>
          <w:sz w:val="24"/>
          <w:szCs w:val="24"/>
        </w:rPr>
      </w:pP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Z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lia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>0</w:t>
      </w:r>
      <w:r>
        <w:rPr>
          <w:sz w:val="24"/>
          <w:szCs w:val="24"/>
        </w:rPr>
        <w:t>19).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spacing w:line="360" w:lineRule="auto"/>
        <w:ind w:left="591" w:right="80" w:firstLine="67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71B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A3455" w:rsidRDefault="00EA3455">
      <w:pPr>
        <w:spacing w:line="200" w:lineRule="exact"/>
      </w:pPr>
    </w:p>
    <w:p w:rsidR="00EA3455" w:rsidRDefault="00EA3455">
      <w:pPr>
        <w:spacing w:before="15" w:line="200" w:lineRule="exact"/>
      </w:pPr>
    </w:p>
    <w:p w:rsidR="00EA3455" w:rsidRDefault="00937022">
      <w:pPr>
        <w:tabs>
          <w:tab w:val="left" w:pos="1140"/>
        </w:tabs>
        <w:spacing w:line="360" w:lineRule="auto"/>
        <w:ind w:left="1156" w:right="7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pacing w:val="-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Bagi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ak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agai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Pel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ak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ri</w:t>
      </w:r>
      <w:r>
        <w:rPr>
          <w:b/>
          <w:sz w:val="24"/>
          <w:szCs w:val="24"/>
        </w:rPr>
        <w:t xml:space="preserve">an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us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>
        <w:rPr>
          <w:b/>
          <w:spacing w:val="-2"/>
          <w:sz w:val="24"/>
          <w:szCs w:val="24"/>
        </w:rPr>
        <w:t>/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- </w:t>
      </w:r>
      <w:r>
        <w:rPr>
          <w:b/>
          <w:spacing w:val="2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/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>/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ks</w:t>
      </w:r>
      <w:r>
        <w:rPr>
          <w:b/>
          <w:sz w:val="24"/>
          <w:szCs w:val="24"/>
        </w:rPr>
        <w:t>)</w:t>
      </w:r>
    </w:p>
    <w:p w:rsidR="00EA3455" w:rsidRDefault="00937022">
      <w:pPr>
        <w:spacing w:before="5" w:line="360" w:lineRule="auto"/>
        <w:ind w:left="591" w:right="78" w:firstLine="56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 dkk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rny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 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eme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 gug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(kon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s)</w:t>
      </w:r>
      <w:r>
        <w:rPr>
          <w:sz w:val="24"/>
          <w:szCs w:val="24"/>
        </w:rPr>
        <w:t>”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2015).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perkara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.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1</w:t>
      </w:r>
      <w:r>
        <w:rPr>
          <w:spacing w:val="-2"/>
          <w:sz w:val="24"/>
          <w:szCs w:val="24"/>
        </w:rPr>
        <w:t>/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N Bk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A3455" w:rsidRDefault="00937022">
      <w:pPr>
        <w:spacing w:before="1" w:line="360" w:lineRule="auto"/>
        <w:ind w:left="591" w:right="75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 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uri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nggu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pun.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di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di 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tim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3455" w:rsidRDefault="00937022">
      <w:pPr>
        <w:spacing w:before="6" w:line="360" w:lineRule="auto"/>
        <w:ind w:left="591" w:right="71" w:firstLine="565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iaj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“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ANDI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>A</w:t>
      </w:r>
      <w:r>
        <w:rPr>
          <w:b/>
          <w:spacing w:val="-15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SUR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N  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nggu 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21  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ita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.30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b </w:t>
      </w:r>
      <w:r>
        <w:rPr>
          <w:spacing w:val="-2"/>
          <w:sz w:val="24"/>
          <w:szCs w:val="24"/>
        </w:rPr>
        <w:t xml:space="preserve">atau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-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hun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 xml:space="preserve">alan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,02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06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 xml:space="preserve">upun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k-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knya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uk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npa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 d</w:t>
      </w:r>
      <w:r>
        <w:rPr>
          <w:spacing w:val="-2"/>
          <w:sz w:val="24"/>
          <w:szCs w:val="24"/>
        </w:rPr>
        <w:t>ii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pk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59" w:lineRule="auto"/>
        <w:ind w:left="591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rgok)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 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t  </w:t>
      </w:r>
      <w:r>
        <w:rPr>
          <w:spacing w:val="-2"/>
          <w:sz w:val="24"/>
          <w:szCs w:val="24"/>
        </w:rPr>
        <w:t>mela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 xml:space="preserve">an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eja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ata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 xml:space="preserve">u 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ic</w:t>
      </w:r>
      <w:r>
        <w:rPr>
          <w:sz w:val="24"/>
          <w:szCs w:val="24"/>
        </w:rPr>
        <w:t>uri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teta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da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ita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le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EA3455" w:rsidRDefault="00EA3455">
      <w:pPr>
        <w:spacing w:before="7" w:line="200" w:lineRule="exact"/>
      </w:pPr>
    </w:p>
    <w:p w:rsidR="00EA3455" w:rsidRDefault="00937022">
      <w:pPr>
        <w:spacing w:line="360" w:lineRule="auto"/>
        <w:ind w:left="591" w:right="68" w:firstLine="56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nak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 di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alte</w:t>
      </w:r>
      <w:r>
        <w:rPr>
          <w:sz w:val="24"/>
          <w:szCs w:val="24"/>
        </w:rPr>
        <w:t>rn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iala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 xml:space="preserve">:   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ngg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365</w:t>
      </w:r>
      <w:r>
        <w:rPr>
          <w:spacing w:val="2"/>
          <w:sz w:val="24"/>
          <w:szCs w:val="24"/>
        </w:rPr>
        <w:t xml:space="preserve"> KUH.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368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KUH</w:t>
      </w:r>
      <w:r>
        <w:rPr>
          <w:sz w:val="24"/>
          <w:szCs w:val="24"/>
        </w:rPr>
        <w:t>.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ai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ukum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an mem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lte</w:t>
      </w:r>
      <w:r>
        <w:rPr>
          <w:sz w:val="24"/>
          <w:szCs w:val="24"/>
        </w:rPr>
        <w:t>rn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kim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EA3455" w:rsidRDefault="00937022">
      <w:pPr>
        <w:spacing w:before="1" w:line="360" w:lineRule="auto"/>
        <w:ind w:left="591" w:right="74" w:firstLine="67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pan </w:t>
      </w:r>
      <w:r>
        <w:rPr>
          <w:spacing w:val="1"/>
          <w:sz w:val="24"/>
          <w:szCs w:val="24"/>
        </w:rPr>
        <w:t>huku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je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iala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krono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5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A3455" w:rsidRDefault="00937022">
      <w:pPr>
        <w:spacing w:line="360" w:lineRule="auto"/>
        <w:ind w:left="591" w:right="73"/>
        <w:jc w:val="both"/>
        <w:rPr>
          <w:sz w:val="24"/>
          <w:szCs w:val="24"/>
        </w:rPr>
      </w:pPr>
      <w:r>
        <w:rPr>
          <w:sz w:val="24"/>
          <w:szCs w:val="24"/>
        </w:rPr>
        <w:t>365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-1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-2</w:t>
      </w:r>
      <w:r>
        <w:rPr>
          <w:spacing w:val="2"/>
          <w:sz w:val="24"/>
          <w:szCs w:val="24"/>
        </w:rPr>
        <w:t xml:space="preserve"> KUH</w:t>
      </w:r>
      <w:r>
        <w:rPr>
          <w:sz w:val="24"/>
          <w:szCs w:val="24"/>
        </w:rPr>
        <w:t xml:space="preserve">P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urnya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iala</w:t>
      </w:r>
      <w:r>
        <w:rPr>
          <w:sz w:val="24"/>
          <w:szCs w:val="24"/>
        </w:rPr>
        <w:t xml:space="preserve">h: </w:t>
      </w:r>
      <w:r>
        <w:rPr>
          <w:spacing w:val="-2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nggung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u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hukum di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Te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ntut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aj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nnya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lia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”</w:t>
      </w:r>
      <w:r>
        <w:rPr>
          <w:sz w:val="24"/>
          <w:szCs w:val="24"/>
        </w:rPr>
        <w:t>;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A3455" w:rsidRDefault="00937022">
      <w:pPr>
        <w:spacing w:before="6" w:line="360" w:lineRule="auto"/>
        <w:ind w:left="591" w:right="78" w:firstLine="670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upun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puny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guna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ela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huku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nggu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60" w:lineRule="auto"/>
        <w:ind w:left="591" w:right="78"/>
        <w:jc w:val="both"/>
        <w:rPr>
          <w:sz w:val="24"/>
          <w:szCs w:val="24"/>
        </w:rPr>
      </w:pPr>
      <w:r>
        <w:rPr>
          <w:sz w:val="24"/>
          <w:szCs w:val="24"/>
        </w:rPr>
        <w:t>04.30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IB,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a 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ema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ng-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alia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nong,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ngga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peda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onda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m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6742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KU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ndor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ema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06,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ecam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ete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t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ke kon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nya</w:t>
      </w:r>
      <w:r>
        <w:rPr>
          <w:spacing w:val="-2"/>
          <w:sz w:val="24"/>
          <w:szCs w:val="24"/>
        </w:rPr>
        <w:t xml:space="preserve"> ata</w:t>
      </w:r>
      <w:r>
        <w:rPr>
          <w:sz w:val="24"/>
          <w:szCs w:val="24"/>
        </w:rPr>
        <w:t xml:space="preserve">upun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mela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A3455" w:rsidRDefault="00937022">
      <w:pPr>
        <w:spacing w:before="6" w:line="359" w:lineRule="auto"/>
        <w:ind w:left="591" w:right="80" w:firstLine="67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eti</w:t>
      </w:r>
      <w:r>
        <w:rPr>
          <w:sz w:val="24"/>
          <w:szCs w:val="24"/>
        </w:rPr>
        <w:t>ga,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ii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pk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itu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du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a-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A3455" w:rsidRDefault="00EA3455">
      <w:pPr>
        <w:spacing w:before="7" w:line="200" w:lineRule="exact"/>
      </w:pPr>
    </w:p>
    <w:p w:rsidR="00EA3455" w:rsidRDefault="00937022">
      <w:pPr>
        <w:spacing w:line="361" w:lineRule="auto"/>
        <w:ind w:left="591" w:right="80" w:firstLine="67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ja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-fak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a-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A3455" w:rsidRDefault="00937022">
      <w:pPr>
        <w:spacing w:before="5"/>
        <w:ind w:left="1156"/>
        <w:rPr>
          <w:sz w:val="24"/>
          <w:szCs w:val="24"/>
        </w:rPr>
      </w:pP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nya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ete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365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5"/>
          <w:sz w:val="24"/>
          <w:szCs w:val="24"/>
        </w:rPr>
        <w:t xml:space="preserve">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-</w:t>
      </w:r>
    </w:p>
    <w:p w:rsidR="00EA3455" w:rsidRDefault="00EA3455">
      <w:pPr>
        <w:spacing w:before="4" w:line="120" w:lineRule="exact"/>
        <w:rPr>
          <w:sz w:val="13"/>
          <w:szCs w:val="13"/>
        </w:rPr>
      </w:pPr>
    </w:p>
    <w:p w:rsidR="00EA3455" w:rsidRDefault="00937022">
      <w:pPr>
        <w:spacing w:line="360" w:lineRule="auto"/>
        <w:ind w:left="591" w:right="73"/>
        <w:jc w:val="both"/>
        <w:rPr>
          <w:sz w:val="24"/>
          <w:szCs w:val="24"/>
        </w:rPr>
      </w:pPr>
      <w:r>
        <w:rPr>
          <w:sz w:val="24"/>
          <w:szCs w:val="24"/>
        </w:rPr>
        <w:t>2e</w:t>
      </w:r>
      <w:r>
        <w:rPr>
          <w:spacing w:val="1"/>
          <w:sz w:val="24"/>
          <w:szCs w:val="24"/>
        </w:rPr>
        <w:t xml:space="preserve"> KUH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1981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11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ngku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n;</w:t>
      </w:r>
    </w:p>
    <w:p w:rsidR="00EA3455" w:rsidRDefault="00937022">
      <w:pPr>
        <w:spacing w:before="5"/>
        <w:ind w:left="3840" w:right="3366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</w:p>
    <w:p w:rsidR="00EA3455" w:rsidRDefault="00EA3455">
      <w:pPr>
        <w:spacing w:before="10" w:line="120" w:lineRule="exact"/>
        <w:rPr>
          <w:sz w:val="13"/>
          <w:szCs w:val="13"/>
        </w:rPr>
      </w:pPr>
    </w:p>
    <w:p w:rsidR="00EA3455" w:rsidRDefault="00EA3455">
      <w:pPr>
        <w:spacing w:line="200" w:lineRule="exact"/>
      </w:pPr>
    </w:p>
    <w:p w:rsidR="00EA3455" w:rsidRDefault="00937022">
      <w:pPr>
        <w:spacing w:line="359" w:lineRule="auto"/>
        <w:ind w:left="1156" w:right="77" w:hanging="360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“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ata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nak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lia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ON</w:t>
      </w:r>
      <w:r>
        <w:rPr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rbu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ASA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58" w:lineRule="auto"/>
        <w:ind w:left="1156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“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jat</w:t>
      </w:r>
      <w:r>
        <w:rPr>
          <w:sz w:val="24"/>
          <w:szCs w:val="24"/>
        </w:rPr>
        <w:t>uh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Te</w:t>
      </w:r>
      <w:r>
        <w:rPr>
          <w:sz w:val="24"/>
          <w:szCs w:val="24"/>
        </w:rPr>
        <w:t>rdak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AND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lia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1 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 xml:space="preserve">u)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EA3455" w:rsidRDefault="00937022">
      <w:pPr>
        <w:spacing w:before="7"/>
        <w:ind w:left="79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“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tela</w:t>
      </w:r>
      <w:r>
        <w:rPr>
          <w:sz w:val="24"/>
          <w:szCs w:val="24"/>
        </w:rPr>
        <w:t xml:space="preserve">h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jala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ind w:left="1118" w:right="56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nya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ij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EA3455" w:rsidRDefault="00EA3455">
      <w:pPr>
        <w:spacing w:before="10" w:line="120" w:lineRule="exact"/>
        <w:rPr>
          <w:sz w:val="13"/>
          <w:szCs w:val="13"/>
        </w:rPr>
      </w:pPr>
    </w:p>
    <w:p w:rsidR="00EA3455" w:rsidRDefault="00937022">
      <w:pPr>
        <w:ind w:left="796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2"/>
          <w:sz w:val="24"/>
          <w:szCs w:val="24"/>
        </w:rPr>
        <w:t>“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eta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EA3455" w:rsidRDefault="00EA3455">
      <w:pPr>
        <w:spacing w:before="4" w:line="120" w:lineRule="exact"/>
        <w:rPr>
          <w:sz w:val="13"/>
          <w:szCs w:val="13"/>
        </w:rPr>
      </w:pPr>
    </w:p>
    <w:p w:rsidR="00EA3455" w:rsidRDefault="00937022">
      <w:pPr>
        <w:ind w:left="796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2"/>
          <w:sz w:val="24"/>
          <w:szCs w:val="24"/>
        </w:rPr>
        <w:t>“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buk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: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spacing w:line="360" w:lineRule="auto"/>
        <w:ind w:left="591" w:right="76" w:firstLine="56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dak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,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la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kum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tim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 xml:space="preserve">knya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tim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unya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eja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   </w:t>
      </w:r>
      <w:r>
        <w:rPr>
          <w:spacing w:val="-2"/>
          <w:sz w:val="24"/>
          <w:szCs w:val="24"/>
        </w:rPr>
        <w:t>mem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hun.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itu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le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kan 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guna</w:t>
      </w:r>
      <w:r>
        <w:rPr>
          <w:spacing w:val="-2"/>
          <w:sz w:val="24"/>
          <w:szCs w:val="24"/>
        </w:rPr>
        <w:t xml:space="preserve"> me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A3455" w:rsidRDefault="00937022">
      <w:pPr>
        <w:spacing w:before="6"/>
        <w:ind w:left="591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.   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ind w:left="731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spacing w:line="360" w:lineRule="auto"/>
        <w:ind w:left="591" w:right="72" w:firstLine="56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  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ita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kni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ali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ku,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guna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uhk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 k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KUH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meme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32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5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iat</w:t>
      </w:r>
      <w:r>
        <w:rPr>
          <w:sz w:val="24"/>
          <w:szCs w:val="24"/>
        </w:rPr>
        <w:t>ur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A3455" w:rsidRDefault="00937022">
      <w:pPr>
        <w:spacing w:before="6"/>
        <w:ind w:left="591"/>
        <w:rPr>
          <w:sz w:val="24"/>
          <w:szCs w:val="24"/>
        </w:rPr>
      </w:pPr>
      <w:r>
        <w:rPr>
          <w:b/>
          <w:sz w:val="24"/>
          <w:szCs w:val="24"/>
        </w:rPr>
        <w:t xml:space="preserve">2.    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spacing w:line="356" w:lineRule="auto"/>
        <w:ind w:left="1156" w:right="81" w:hanging="360"/>
        <w:jc w:val="both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huku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59" w:lineRule="auto"/>
        <w:ind w:left="1156" w:right="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a huku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khu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mela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huku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mla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EA3455" w:rsidRDefault="00937022">
      <w:pPr>
        <w:spacing w:before="6" w:line="359" w:lineRule="auto"/>
        <w:ind w:left="1156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em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elal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em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teta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lal</w:t>
      </w:r>
      <w:r>
        <w:rPr>
          <w:sz w:val="24"/>
          <w:szCs w:val="24"/>
        </w:rPr>
        <w:t>u 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 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3455" w:rsidRDefault="00EA3455">
      <w:pPr>
        <w:spacing w:line="200" w:lineRule="exact"/>
      </w:pPr>
    </w:p>
    <w:p w:rsidR="00EA3455" w:rsidRDefault="00EA3455">
      <w:pPr>
        <w:spacing w:before="2" w:line="220" w:lineRule="exact"/>
        <w:rPr>
          <w:sz w:val="22"/>
          <w:szCs w:val="22"/>
        </w:rPr>
      </w:pPr>
    </w:p>
    <w:p w:rsidR="00EA3455" w:rsidRDefault="00937022">
      <w:pPr>
        <w:spacing w:line="360" w:lineRule="auto"/>
        <w:ind w:left="591" w:right="572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US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Per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ng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</w:p>
    <w:p w:rsidR="00EA3455" w:rsidRDefault="00937022">
      <w:pPr>
        <w:ind w:left="591"/>
        <w:rPr>
          <w:sz w:val="24"/>
          <w:szCs w:val="24"/>
        </w:rPr>
      </w:pP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Indon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or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11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hun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2012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m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ind w:left="1156" w:right="9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ub.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11,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(2012).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ind w:left="1156" w:right="89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:</w:t>
      </w:r>
      <w:r>
        <w:rPr>
          <w:spacing w:val="-2"/>
          <w:sz w:val="24"/>
          <w:szCs w:val="24"/>
        </w:rPr>
        <w:t>/</w:t>
      </w:r>
      <w:hyperlink r:id="rId9">
        <w:r>
          <w:rPr>
            <w:spacing w:val="-2"/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www</w:t>
        </w:r>
        <w:r>
          <w:rPr>
            <w:sz w:val="24"/>
            <w:szCs w:val="24"/>
          </w:rPr>
          <w:t>.bphn.go.</w:t>
        </w:r>
        <w:r>
          <w:rPr>
            <w:spacing w:val="-2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-2"/>
            <w:sz w:val="24"/>
            <w:szCs w:val="24"/>
          </w:rPr>
          <w:t>/</w:t>
        </w:r>
        <w:r>
          <w:rPr>
            <w:sz w:val="24"/>
            <w:szCs w:val="24"/>
          </w:rPr>
          <w:t>d</w:t>
        </w:r>
        <w:r>
          <w:rPr>
            <w:spacing w:val="-2"/>
            <w:sz w:val="24"/>
            <w:szCs w:val="24"/>
          </w:rPr>
          <w:t>a</w:t>
        </w:r>
        <w:r>
          <w:rPr>
            <w:spacing w:val="3"/>
            <w:sz w:val="24"/>
            <w:szCs w:val="24"/>
          </w:rPr>
          <w:t>t</w:t>
        </w:r>
        <w:r>
          <w:rPr>
            <w:spacing w:val="-2"/>
            <w:sz w:val="24"/>
            <w:szCs w:val="24"/>
          </w:rPr>
          <w:t>a/</w:t>
        </w:r>
        <w:r>
          <w:rPr>
            <w:sz w:val="24"/>
            <w:szCs w:val="24"/>
          </w:rPr>
          <w:t>do</w:t>
        </w:r>
        <w:r>
          <w:rPr>
            <w:spacing w:val="-2"/>
            <w:sz w:val="24"/>
            <w:szCs w:val="24"/>
          </w:rPr>
          <w:t>c</w:t>
        </w:r>
        <w:r>
          <w:rPr>
            <w:spacing w:val="5"/>
            <w:sz w:val="24"/>
            <w:szCs w:val="24"/>
          </w:rPr>
          <w:t>u</w:t>
        </w:r>
        <w:r>
          <w:rPr>
            <w:spacing w:val="-2"/>
            <w:sz w:val="24"/>
            <w:szCs w:val="24"/>
          </w:rPr>
          <w:t>me</w:t>
        </w:r>
        <w:r>
          <w:rPr>
            <w:spacing w:val="5"/>
            <w:sz w:val="24"/>
            <w:szCs w:val="24"/>
          </w:rPr>
          <w:t>n</w:t>
        </w:r>
        <w:r>
          <w:rPr>
            <w:spacing w:val="-2"/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s</w:t>
        </w:r>
        <w:r>
          <w:rPr>
            <w:spacing w:val="-2"/>
            <w:sz w:val="24"/>
            <w:szCs w:val="24"/>
          </w:rPr>
          <w:t>/</w:t>
        </w:r>
        <w:r>
          <w:rPr>
            <w:sz w:val="24"/>
            <w:szCs w:val="24"/>
          </w:rPr>
          <w:t>12uu011.pdf</w:t>
        </w:r>
      </w:hyperlink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ind w:left="59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us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il</w:t>
      </w:r>
      <w:r>
        <w:rPr>
          <w:b/>
          <w:sz w:val="24"/>
          <w:szCs w:val="24"/>
        </w:rPr>
        <w:t>an</w:t>
      </w:r>
    </w:p>
    <w:p w:rsidR="00EA3455" w:rsidRDefault="00EA3455">
      <w:pPr>
        <w:spacing w:before="4" w:line="120" w:lineRule="exact"/>
        <w:rPr>
          <w:sz w:val="13"/>
          <w:szCs w:val="13"/>
        </w:rPr>
      </w:pPr>
    </w:p>
    <w:p w:rsidR="00EA3455" w:rsidRDefault="00937022">
      <w:pPr>
        <w:spacing w:line="260" w:lineRule="exact"/>
        <w:ind w:left="1156" w:right="2833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or: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25</w:t>
      </w:r>
      <w:r>
        <w:rPr>
          <w:spacing w:val="-2"/>
          <w:position w:val="-1"/>
          <w:sz w:val="24"/>
          <w:szCs w:val="24"/>
        </w:rPr>
        <w:t>/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d.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2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2021</w:t>
      </w:r>
      <w:r>
        <w:rPr>
          <w:spacing w:val="-2"/>
          <w:position w:val="-1"/>
          <w:sz w:val="24"/>
          <w:szCs w:val="24"/>
        </w:rPr>
        <w:t>/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Bks</w:t>
      </w:r>
    </w:p>
    <w:p w:rsidR="00EA3455" w:rsidRDefault="00EA3455">
      <w:pPr>
        <w:spacing w:before="4" w:line="140" w:lineRule="exact"/>
        <w:rPr>
          <w:sz w:val="14"/>
          <w:szCs w:val="14"/>
        </w:rPr>
      </w:pPr>
    </w:p>
    <w:p w:rsidR="00EA3455" w:rsidRDefault="00937022">
      <w:pPr>
        <w:ind w:left="591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u</w:t>
      </w:r>
    </w:p>
    <w:p w:rsidR="00EA3455" w:rsidRDefault="00EA3455">
      <w:pPr>
        <w:spacing w:before="10" w:line="120" w:lineRule="exact"/>
        <w:rPr>
          <w:sz w:val="13"/>
          <w:szCs w:val="13"/>
        </w:rPr>
      </w:pPr>
    </w:p>
    <w:p w:rsidR="00EA3455" w:rsidRDefault="00937022">
      <w:pPr>
        <w:spacing w:line="360" w:lineRule="auto"/>
        <w:ind w:left="591" w:right="74"/>
        <w:rPr>
          <w:sz w:val="24"/>
          <w:szCs w:val="24"/>
        </w:rPr>
      </w:pP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(2006).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li</w:t>
      </w:r>
      <w:r>
        <w:rPr>
          <w:i/>
          <w:sz w:val="24"/>
          <w:szCs w:val="24"/>
        </w:rPr>
        <w:t xml:space="preserve">ndungan 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hadap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k</w:t>
      </w:r>
      <w:r>
        <w:rPr>
          <w:sz w:val="24"/>
          <w:szCs w:val="24"/>
        </w:rPr>
        <w:t>.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(2014).</w:t>
      </w:r>
      <w:r>
        <w:rPr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Pe</w:t>
      </w:r>
      <w:r>
        <w:rPr>
          <w:i/>
          <w:sz w:val="24"/>
          <w:szCs w:val="24"/>
        </w:rPr>
        <w:t>nggunaan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ad</w:t>
      </w:r>
      <w:r>
        <w:rPr>
          <w:i/>
          <w:spacing w:val="-2"/>
          <w:sz w:val="24"/>
          <w:szCs w:val="24"/>
        </w:rPr>
        <w:t>il</w:t>
      </w:r>
      <w:r>
        <w:rPr>
          <w:i/>
          <w:sz w:val="24"/>
          <w:szCs w:val="24"/>
        </w:rPr>
        <w:t>an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Pi</w:t>
      </w:r>
      <w:r>
        <w:rPr>
          <w:i/>
          <w:sz w:val="24"/>
          <w:szCs w:val="24"/>
        </w:rPr>
        <w:t>dan</w:t>
      </w:r>
      <w:r>
        <w:rPr>
          <w:i/>
          <w:spacing w:val="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3455" w:rsidRDefault="00937022">
      <w:pPr>
        <w:spacing w:before="5"/>
        <w:ind w:left="1156"/>
        <w:rPr>
          <w:sz w:val="24"/>
          <w:szCs w:val="24"/>
        </w:rPr>
      </w:pP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EA3455" w:rsidRDefault="00EA3455">
      <w:pPr>
        <w:spacing w:before="4" w:line="120" w:lineRule="exact"/>
        <w:rPr>
          <w:sz w:val="13"/>
          <w:szCs w:val="13"/>
        </w:rPr>
      </w:pPr>
    </w:p>
    <w:p w:rsidR="00EA3455" w:rsidRDefault="00937022">
      <w:pPr>
        <w:spacing w:line="361" w:lineRule="auto"/>
        <w:ind w:left="1156" w:right="78" w:hanging="565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(2009).</w:t>
      </w:r>
      <w:r>
        <w:rPr>
          <w:spacing w:val="5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ad</w:t>
      </w:r>
      <w:r>
        <w:rPr>
          <w:i/>
          <w:spacing w:val="-2"/>
          <w:sz w:val="24"/>
          <w:szCs w:val="24"/>
        </w:rPr>
        <w:t>il</w:t>
      </w:r>
      <w:r>
        <w:rPr>
          <w:i/>
          <w:sz w:val="24"/>
          <w:szCs w:val="24"/>
        </w:rPr>
        <w:t>an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Pi</w:t>
      </w:r>
      <w:r>
        <w:rPr>
          <w:i/>
          <w:sz w:val="24"/>
          <w:szCs w:val="24"/>
        </w:rPr>
        <w:t>dana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>k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Indon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bangan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p p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nga</w:t>
      </w:r>
      <w:r>
        <w:rPr>
          <w:i/>
          <w:spacing w:val="-2"/>
          <w:sz w:val="24"/>
          <w:szCs w:val="24"/>
        </w:rPr>
        <w:t>li</w:t>
      </w:r>
      <w:r>
        <w:rPr>
          <w:i/>
          <w:sz w:val="24"/>
          <w:szCs w:val="24"/>
        </w:rPr>
        <w:t xml:space="preserve">han dan 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ti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US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EA3455" w:rsidRDefault="00937022">
      <w:pPr>
        <w:spacing w:before="5" w:line="359" w:lineRule="auto"/>
        <w:ind w:left="591" w:right="1756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 (2004).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 xml:space="preserve"> H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Indon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o,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. (2005).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Pi</w:t>
      </w:r>
      <w:r>
        <w:rPr>
          <w:i/>
          <w:sz w:val="24"/>
          <w:szCs w:val="24"/>
        </w:rPr>
        <w:t>dana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nak</w:t>
      </w:r>
      <w:r>
        <w:rPr>
          <w:sz w:val="24"/>
          <w:szCs w:val="24"/>
        </w:rPr>
        <w:t>. 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ita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Wal</w:t>
      </w:r>
      <w:r>
        <w:rPr>
          <w:sz w:val="24"/>
          <w:szCs w:val="24"/>
        </w:rPr>
        <w:t>uy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 (2009).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li</w:t>
      </w:r>
      <w:r>
        <w:rPr>
          <w:i/>
          <w:sz w:val="24"/>
          <w:szCs w:val="24"/>
        </w:rPr>
        <w:t xml:space="preserve">ndungan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M</w:t>
      </w:r>
      <w:r>
        <w:rPr>
          <w:spacing w:val="-2"/>
          <w:sz w:val="24"/>
          <w:szCs w:val="24"/>
        </w:rPr>
        <w:t>aj</w:t>
      </w:r>
      <w:r>
        <w:rPr>
          <w:sz w:val="24"/>
          <w:szCs w:val="24"/>
        </w:rPr>
        <w:t xml:space="preserve">u.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l/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l:</w:t>
      </w:r>
    </w:p>
    <w:p w:rsidR="00EA3455" w:rsidRDefault="00937022">
      <w:pPr>
        <w:spacing w:before="6"/>
        <w:ind w:left="591"/>
        <w:rPr>
          <w:sz w:val="24"/>
          <w:szCs w:val="24"/>
        </w:rPr>
      </w:pP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aea</w:t>
      </w:r>
      <w:r>
        <w:rPr>
          <w:sz w:val="24"/>
          <w:szCs w:val="24"/>
        </w:rPr>
        <w:t>n, B.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(2013).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ind w:left="1156"/>
        <w:rPr>
          <w:sz w:val="24"/>
          <w:szCs w:val="24"/>
        </w:rPr>
      </w:pP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ud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6, 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(1),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64–79 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ind w:left="1156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1"/>
          <w:sz w:val="24"/>
          <w:szCs w:val="24"/>
        </w:rPr>
        <w:t xml:space="preserve"> </w:t>
      </w:r>
      <w:hyperlink r:id="rId10">
        <w:r>
          <w:rPr>
            <w:sz w:val="24"/>
            <w:szCs w:val="24"/>
          </w:rPr>
          <w:t>h</w:t>
        </w:r>
        <w:r>
          <w:rPr>
            <w:spacing w:val="-2"/>
            <w:sz w:val="24"/>
            <w:szCs w:val="24"/>
          </w:rPr>
          <w:t>tt</w:t>
        </w:r>
        <w:r>
          <w:rPr>
            <w:sz w:val="24"/>
            <w:szCs w:val="24"/>
          </w:rPr>
          <w:t>p</w:t>
        </w:r>
        <w:r>
          <w:rPr>
            <w:spacing w:val="1"/>
            <w:sz w:val="24"/>
            <w:szCs w:val="24"/>
          </w:rPr>
          <w:t>s</w:t>
        </w:r>
        <w:r>
          <w:rPr>
            <w:spacing w:val="3"/>
            <w:sz w:val="24"/>
            <w:szCs w:val="24"/>
          </w:rPr>
          <w:t>:</w:t>
        </w:r>
        <w:r>
          <w:rPr>
            <w:spacing w:val="-2"/>
            <w:sz w:val="24"/>
            <w:szCs w:val="24"/>
          </w:rPr>
          <w:t>//</w:t>
        </w:r>
        <w:r>
          <w:rPr>
            <w:sz w:val="24"/>
            <w:szCs w:val="24"/>
          </w:rPr>
          <w:t>do</w:t>
        </w:r>
        <w:r>
          <w:rPr>
            <w:spacing w:val="-2"/>
            <w:sz w:val="24"/>
            <w:szCs w:val="24"/>
          </w:rPr>
          <w:t>i</w:t>
        </w:r>
        <w:r>
          <w:rPr>
            <w:sz w:val="24"/>
            <w:szCs w:val="24"/>
          </w:rPr>
          <w:t>.or</w:t>
        </w:r>
        <w:r>
          <w:rPr>
            <w:spacing w:val="5"/>
            <w:sz w:val="24"/>
            <w:szCs w:val="24"/>
          </w:rPr>
          <w:t>g</w:t>
        </w:r>
        <w:r>
          <w:rPr>
            <w:spacing w:val="-2"/>
            <w:sz w:val="24"/>
            <w:szCs w:val="24"/>
          </w:rPr>
          <w:t>/</w:t>
        </w:r>
        <w:r>
          <w:rPr>
            <w:sz w:val="24"/>
            <w:szCs w:val="24"/>
          </w:rPr>
          <w:t>h</w:t>
        </w:r>
        <w:r>
          <w:rPr>
            <w:spacing w:val="-2"/>
            <w:sz w:val="24"/>
            <w:szCs w:val="24"/>
          </w:rPr>
          <w:t>tt</w:t>
        </w:r>
        <w:r>
          <w:rPr>
            <w:spacing w:val="5"/>
            <w:sz w:val="24"/>
            <w:szCs w:val="24"/>
          </w:rPr>
          <w:t>p</w:t>
        </w:r>
        <w:r>
          <w:rPr>
            <w:spacing w:val="-2"/>
            <w:sz w:val="24"/>
            <w:szCs w:val="24"/>
          </w:rPr>
          <w:t>://</w:t>
        </w:r>
        <w:r>
          <w:rPr>
            <w:sz w:val="24"/>
            <w:szCs w:val="24"/>
          </w:rPr>
          <w:t>dx.d</w:t>
        </w:r>
        <w:r>
          <w:rPr>
            <w:spacing w:val="5"/>
            <w:sz w:val="24"/>
            <w:szCs w:val="24"/>
          </w:rPr>
          <w:t>o</w:t>
        </w:r>
        <w:r>
          <w:rPr>
            <w:spacing w:val="-2"/>
            <w:sz w:val="24"/>
            <w:szCs w:val="24"/>
          </w:rPr>
          <w:t>i</w:t>
        </w:r>
        <w:r>
          <w:rPr>
            <w:sz w:val="24"/>
            <w:szCs w:val="24"/>
          </w:rPr>
          <w:t>.org</w:t>
        </w:r>
        <w:r>
          <w:rPr>
            <w:spacing w:val="-2"/>
            <w:sz w:val="24"/>
            <w:szCs w:val="24"/>
          </w:rPr>
          <w:t>/</w:t>
        </w:r>
        <w:r>
          <w:rPr>
            <w:sz w:val="24"/>
            <w:szCs w:val="24"/>
          </w:rPr>
          <w:t>10.2</w:t>
        </w:r>
        <w:r>
          <w:rPr>
            <w:spacing w:val="5"/>
            <w:sz w:val="24"/>
            <w:szCs w:val="24"/>
          </w:rPr>
          <w:t>9</w:t>
        </w:r>
        <w:r>
          <w:rPr>
            <w:sz w:val="24"/>
            <w:szCs w:val="24"/>
          </w:rPr>
          <w:t>123</w:t>
        </w:r>
        <w:r>
          <w:rPr>
            <w:spacing w:val="-2"/>
            <w:sz w:val="24"/>
            <w:szCs w:val="24"/>
          </w:rPr>
          <w:t>/j</w:t>
        </w:r>
        <w:r>
          <w:rPr>
            <w:sz w:val="24"/>
            <w:szCs w:val="24"/>
          </w:rPr>
          <w:t>y.v6</w:t>
        </w:r>
        <w:r>
          <w:rPr>
            <w:spacing w:val="-2"/>
            <w:sz w:val="24"/>
            <w:szCs w:val="24"/>
          </w:rPr>
          <w:t>i</w:t>
        </w:r>
        <w:r>
          <w:rPr>
            <w:spacing w:val="3"/>
            <w:sz w:val="24"/>
            <w:szCs w:val="24"/>
          </w:rPr>
          <w:t>1</w:t>
        </w:r>
        <w:r>
          <w:rPr>
            <w:sz w:val="24"/>
            <w:szCs w:val="24"/>
          </w:rPr>
          <w:t>.</w:t>
        </w:r>
      </w:hyperlink>
    </w:p>
    <w:p w:rsidR="00EA3455" w:rsidRDefault="00EA3455">
      <w:pPr>
        <w:spacing w:before="9" w:line="120" w:lineRule="exact"/>
        <w:rPr>
          <w:sz w:val="13"/>
          <w:szCs w:val="13"/>
        </w:rPr>
      </w:pPr>
    </w:p>
    <w:p w:rsidR="00EA3455" w:rsidRDefault="00937022">
      <w:pPr>
        <w:ind w:left="59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(2015).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EA3455" w:rsidRDefault="00EA3455">
      <w:pPr>
        <w:spacing w:before="5" w:line="120" w:lineRule="exact"/>
        <w:rPr>
          <w:sz w:val="13"/>
          <w:szCs w:val="13"/>
        </w:rPr>
      </w:pPr>
    </w:p>
    <w:p w:rsidR="00EA3455" w:rsidRDefault="00937022">
      <w:pPr>
        <w:ind w:left="1156"/>
        <w:rPr>
          <w:sz w:val="24"/>
          <w:szCs w:val="24"/>
        </w:rPr>
        <w:sectPr w:rsidR="00EA3455">
          <w:pgSz w:w="11900" w:h="16840"/>
          <w:pgMar w:top="1580" w:right="1580" w:bottom="280" w:left="1680" w:header="0" w:footer="1043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um</w:t>
      </w:r>
    </w:p>
    <w:p w:rsidR="00EA3455" w:rsidRDefault="00EA3455">
      <w:pPr>
        <w:spacing w:line="200" w:lineRule="exact"/>
      </w:pPr>
    </w:p>
    <w:p w:rsidR="00EA3455" w:rsidRDefault="00EA3455">
      <w:pPr>
        <w:spacing w:line="200" w:lineRule="exact"/>
      </w:pPr>
    </w:p>
    <w:p w:rsidR="00EA3455" w:rsidRDefault="00EA3455">
      <w:pPr>
        <w:spacing w:before="2" w:line="260" w:lineRule="exact"/>
        <w:rPr>
          <w:sz w:val="26"/>
          <w:szCs w:val="26"/>
        </w:rPr>
      </w:pPr>
    </w:p>
    <w:p w:rsidR="00EA3455" w:rsidRDefault="00937022">
      <w:pPr>
        <w:spacing w:before="29" w:line="358" w:lineRule="auto"/>
        <w:ind w:left="1156" w:right="70"/>
        <w:jc w:val="both"/>
        <w:rPr>
          <w:sz w:val="24"/>
          <w:szCs w:val="24"/>
        </w:rPr>
      </w:pPr>
      <w:r>
        <w:rPr>
          <w:i/>
          <w:spacing w:val="-2"/>
          <w:sz w:val="24"/>
          <w:szCs w:val="24"/>
        </w:rPr>
        <w:t>Pi</w:t>
      </w:r>
      <w:r>
        <w:rPr>
          <w:i/>
          <w:sz w:val="24"/>
          <w:szCs w:val="24"/>
        </w:rPr>
        <w:t xml:space="preserve">dana 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r>
        <w:rPr>
          <w:i/>
          <w:spacing w:val="-2"/>
          <w:sz w:val="24"/>
          <w:szCs w:val="24"/>
        </w:rPr>
        <w:t>Pe</w:t>
      </w:r>
      <w:r>
        <w:rPr>
          <w:i/>
          <w:sz w:val="24"/>
          <w:szCs w:val="24"/>
        </w:rPr>
        <w:t>nanggu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angan K</w:t>
      </w:r>
      <w:r>
        <w:rPr>
          <w:i/>
          <w:spacing w:val="-2"/>
          <w:sz w:val="24"/>
          <w:szCs w:val="24"/>
        </w:rPr>
        <w:t>ej</w:t>
      </w:r>
      <w:r>
        <w:rPr>
          <w:i/>
          <w:sz w:val="24"/>
          <w:szCs w:val="24"/>
        </w:rPr>
        <w:t>aha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4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 (3), 26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 xml:space="preserve">–273.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 28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hyperlink r:id="rId11">
        <w:r>
          <w:rPr>
            <w:sz w:val="24"/>
            <w:szCs w:val="24"/>
          </w:rPr>
          <w:t xml:space="preserve"> h</w:t>
        </w:r>
        <w:r>
          <w:rPr>
            <w:spacing w:val="-2"/>
            <w:sz w:val="24"/>
            <w:szCs w:val="24"/>
          </w:rPr>
          <w:t>tt</w:t>
        </w:r>
        <w:r>
          <w:rPr>
            <w:sz w:val="24"/>
            <w:szCs w:val="24"/>
          </w:rPr>
          <w:t>p</w:t>
        </w:r>
        <w:r>
          <w:rPr>
            <w:spacing w:val="1"/>
            <w:sz w:val="24"/>
            <w:szCs w:val="24"/>
          </w:rPr>
          <w:t>s</w:t>
        </w:r>
        <w:r>
          <w:rPr>
            <w:spacing w:val="-2"/>
            <w:sz w:val="24"/>
            <w:szCs w:val="24"/>
          </w:rPr>
          <w:t>:/</w:t>
        </w:r>
        <w:r>
          <w:rPr>
            <w:spacing w:val="3"/>
            <w:sz w:val="24"/>
            <w:szCs w:val="24"/>
          </w:rPr>
          <w:t>/</w:t>
        </w:r>
        <w:r>
          <w:rPr>
            <w:spacing w:val="-2"/>
            <w:sz w:val="24"/>
            <w:szCs w:val="24"/>
          </w:rPr>
          <w:t>j</w:t>
        </w:r>
        <w:r>
          <w:rPr>
            <w:sz w:val="24"/>
            <w:szCs w:val="24"/>
          </w:rPr>
          <w:t>urn</w:t>
        </w:r>
        <w:r>
          <w:rPr>
            <w:spacing w:val="-1"/>
            <w:sz w:val="24"/>
            <w:szCs w:val="24"/>
          </w:rPr>
          <w:t>a</w:t>
        </w:r>
        <w:r>
          <w:rPr>
            <w:spacing w:val="-2"/>
            <w:sz w:val="24"/>
            <w:szCs w:val="24"/>
          </w:rPr>
          <w:t>l</w:t>
        </w:r>
        <w:r>
          <w:rPr>
            <w:sz w:val="24"/>
            <w:szCs w:val="24"/>
          </w:rPr>
          <w:t>.un</w:t>
        </w:r>
        <w:r>
          <w:rPr>
            <w:spacing w:val="1"/>
            <w:sz w:val="24"/>
            <w:szCs w:val="24"/>
          </w:rPr>
          <w:t>s</w:t>
        </w:r>
        <w:r>
          <w:rPr>
            <w:sz w:val="24"/>
            <w:szCs w:val="24"/>
          </w:rPr>
          <w:t>.</w:t>
        </w:r>
        <w:r>
          <w:rPr>
            <w:spacing w:val="3"/>
            <w:sz w:val="24"/>
            <w:szCs w:val="24"/>
          </w:rPr>
          <w:t>a</w:t>
        </w:r>
        <w:r>
          <w:rPr>
            <w:spacing w:val="-2"/>
            <w:sz w:val="24"/>
            <w:szCs w:val="24"/>
          </w:rPr>
          <w:t>c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-2"/>
            <w:sz w:val="24"/>
            <w:szCs w:val="24"/>
          </w:rPr>
          <w:t>/</w:t>
        </w:r>
        <w:r>
          <w:rPr>
            <w:spacing w:val="5"/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eci</w:t>
        </w:r>
        <w:r>
          <w:rPr>
            <w:spacing w:val="5"/>
            <w:sz w:val="24"/>
            <w:szCs w:val="24"/>
          </w:rPr>
          <w:t>d</w:t>
        </w:r>
        <w:r>
          <w:rPr>
            <w:spacing w:val="-2"/>
            <w:sz w:val="24"/>
            <w:szCs w:val="24"/>
          </w:rPr>
          <w:t>i</w:t>
        </w:r>
        <w:r>
          <w:rPr>
            <w:sz w:val="24"/>
            <w:szCs w:val="24"/>
          </w:rPr>
          <w:t>v</w:t>
        </w:r>
        <w:r>
          <w:rPr>
            <w:spacing w:val="-2"/>
            <w:sz w:val="24"/>
            <w:szCs w:val="24"/>
          </w:rPr>
          <w:t>e</w:t>
        </w:r>
        <w:r>
          <w:rPr>
            <w:spacing w:val="1"/>
            <w:sz w:val="24"/>
            <w:szCs w:val="24"/>
          </w:rPr>
          <w:t>/</w:t>
        </w:r>
        <w:r>
          <w:rPr>
            <w:spacing w:val="-2"/>
            <w:sz w:val="24"/>
            <w:szCs w:val="24"/>
          </w:rPr>
          <w:t>a</w:t>
        </w:r>
        <w:r>
          <w:rPr>
            <w:spacing w:val="5"/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ti</w:t>
        </w:r>
        <w:r>
          <w:rPr>
            <w:spacing w:val="3"/>
            <w:sz w:val="24"/>
            <w:szCs w:val="24"/>
          </w:rPr>
          <w:t>c</w:t>
        </w:r>
        <w:r>
          <w:rPr>
            <w:spacing w:val="-2"/>
            <w:sz w:val="24"/>
            <w:szCs w:val="24"/>
          </w:rPr>
          <w:t>le/</w:t>
        </w:r>
        <w:r>
          <w:rPr>
            <w:spacing w:val="5"/>
            <w:sz w:val="24"/>
            <w:szCs w:val="24"/>
          </w:rPr>
          <w:t>v</w:t>
        </w:r>
        <w:r>
          <w:rPr>
            <w:spacing w:val="-2"/>
            <w:sz w:val="24"/>
            <w:szCs w:val="24"/>
          </w:rPr>
          <w:t>ie</w:t>
        </w:r>
        <w:r>
          <w:rPr>
            <w:spacing w:val="1"/>
            <w:sz w:val="24"/>
            <w:szCs w:val="24"/>
          </w:rPr>
          <w:t>wF</w:t>
        </w:r>
        <w:r>
          <w:rPr>
            <w:spacing w:val="-2"/>
            <w:sz w:val="24"/>
            <w:szCs w:val="24"/>
          </w:rPr>
          <w:t>il</w:t>
        </w:r>
        <w:r>
          <w:rPr>
            <w:spacing w:val="3"/>
            <w:sz w:val="24"/>
            <w:szCs w:val="24"/>
          </w:rPr>
          <w:t>e</w:t>
        </w:r>
        <w:r>
          <w:rPr>
            <w:spacing w:val="-2"/>
            <w:sz w:val="24"/>
            <w:szCs w:val="24"/>
          </w:rPr>
          <w:t>/</w:t>
        </w:r>
        <w:r>
          <w:rPr>
            <w:sz w:val="24"/>
            <w:szCs w:val="24"/>
          </w:rPr>
          <w:t>407</w:t>
        </w:r>
        <w:r>
          <w:rPr>
            <w:spacing w:val="5"/>
            <w:sz w:val="24"/>
            <w:szCs w:val="24"/>
          </w:rPr>
          <w:t>4</w:t>
        </w:r>
        <w:r>
          <w:rPr>
            <w:sz w:val="24"/>
            <w:szCs w:val="24"/>
          </w:rPr>
          <w:t>0</w:t>
        </w:r>
        <w:r>
          <w:rPr>
            <w:spacing w:val="-2"/>
            <w:sz w:val="24"/>
            <w:szCs w:val="24"/>
          </w:rPr>
          <w:t>/</w:t>
        </w:r>
        <w:r>
          <w:rPr>
            <w:sz w:val="24"/>
            <w:szCs w:val="24"/>
          </w:rPr>
          <w:t>26850</w:t>
        </w:r>
      </w:hyperlink>
    </w:p>
    <w:p w:rsidR="00EA3455" w:rsidRDefault="00937022">
      <w:pPr>
        <w:spacing w:before="7" w:line="360" w:lineRule="auto"/>
        <w:ind w:left="1156" w:right="75" w:hanging="5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Z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, R. (2019).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ukum</w:t>
      </w:r>
      <w:r>
        <w:rPr>
          <w:spacing w:val="-2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nal of 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o</w:t>
      </w:r>
      <w:r>
        <w:rPr>
          <w:i/>
          <w:spacing w:val="5"/>
          <w:sz w:val="24"/>
          <w:szCs w:val="24"/>
        </w:rPr>
        <w:t>n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2"/>
          <w:sz w:val="24"/>
          <w:szCs w:val="24"/>
        </w:rPr>
        <w:t>ci</w:t>
      </w:r>
      <w:r>
        <w:rPr>
          <w:i/>
          <w:sz w:val="24"/>
          <w:szCs w:val="24"/>
        </w:rPr>
        <w:t>al S</w:t>
      </w:r>
      <w:r>
        <w:rPr>
          <w:i/>
          <w:spacing w:val="-2"/>
          <w:sz w:val="24"/>
          <w:szCs w:val="24"/>
        </w:rPr>
        <w:t>cie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ce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SS</w:t>
      </w:r>
      <w:r>
        <w:rPr>
          <w:i/>
          <w:spacing w:val="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2,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–162. 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ngg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28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  2023 h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://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10.34007</w:t>
      </w:r>
      <w:r>
        <w:rPr>
          <w:spacing w:val="3"/>
          <w:sz w:val="24"/>
          <w:szCs w:val="24"/>
        </w:rPr>
        <w:t>/</w:t>
      </w:r>
      <w:r>
        <w:rPr>
          <w:spacing w:val="-2"/>
          <w:sz w:val="24"/>
          <w:szCs w:val="24"/>
        </w:rPr>
        <w:t>je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.v2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1.58</w:t>
      </w:r>
    </w:p>
    <w:sectPr w:rsidR="00EA3455">
      <w:pgSz w:w="11900" w:h="16840"/>
      <w:pgMar w:top="1580" w:right="1580" w:bottom="280" w:left="16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22" w:rsidRDefault="00937022">
      <w:r>
        <w:separator/>
      </w:r>
    </w:p>
  </w:endnote>
  <w:endnote w:type="continuationSeparator" w:id="0">
    <w:p w:rsidR="00937022" w:rsidRDefault="0093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55" w:rsidRDefault="0093702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pt;margin-top:778.85pt;width:15pt;height:13pt;z-index:-251658752;mso-position-horizontal-relative:page;mso-position-vertical-relative:page" filled="f" stroked="f">
          <v:textbox inset="0,0,0,0">
            <w:txbxContent>
              <w:p w:rsidR="00EA3455" w:rsidRDefault="00937022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22" w:rsidRDefault="00937022">
      <w:r>
        <w:separator/>
      </w:r>
    </w:p>
  </w:footnote>
  <w:footnote w:type="continuationSeparator" w:id="0">
    <w:p w:rsidR="00937022" w:rsidRDefault="0093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6DEE"/>
    <w:multiLevelType w:val="multilevel"/>
    <w:tmpl w:val="2196BC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55"/>
    <w:rsid w:val="005B23AD"/>
    <w:rsid w:val="00937022"/>
    <w:rsid w:val="00E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5693A8-D85F-4B4D-B5BD-597CAC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rnal.uns.ac.id/recidive/article/viewFile/40740/2685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http:/dx.doi.org/10.29123/jy.v6i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hn.go.id/data/documents/12uu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umay humairoh</dc:creator>
  <cp:lastModifiedBy>DELL</cp:lastModifiedBy>
  <cp:revision>2</cp:revision>
  <dcterms:created xsi:type="dcterms:W3CDTF">2023-08-19T07:56:00Z</dcterms:created>
  <dcterms:modified xsi:type="dcterms:W3CDTF">2023-08-19T07:56:00Z</dcterms:modified>
</cp:coreProperties>
</file>